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F0" w:rsidRPr="006F0B96" w:rsidRDefault="00C746F0" w:rsidP="00DF5EDC">
      <w:pPr>
        <w:pStyle w:val="Normal1"/>
        <w:widowControl/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6F0B96">
        <w:rPr>
          <w:rFonts w:ascii="Calibri" w:hAnsi="Calibri" w:cs="Calibri"/>
          <w:b/>
          <w:sz w:val="24"/>
          <w:szCs w:val="24"/>
          <w:lang w:val="en-US"/>
        </w:rPr>
        <w:t>BUDGET</w:t>
      </w:r>
      <w:r w:rsidR="00DF5EDC" w:rsidRPr="006F0B96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6F0B96">
        <w:rPr>
          <w:rFonts w:ascii="Calibri" w:hAnsi="Calibri" w:cs="Calibri"/>
          <w:b/>
          <w:sz w:val="24"/>
          <w:szCs w:val="24"/>
          <w:lang w:val="en-US"/>
        </w:rPr>
        <w:t>DEL PROGETTO</w:t>
      </w:r>
    </w:p>
    <w:p w:rsidR="00DF5EDC" w:rsidRPr="000145AC" w:rsidRDefault="00DF5EDC" w:rsidP="00DF5EDC">
      <w:pPr>
        <w:pStyle w:val="Normal1"/>
        <w:widowControl/>
        <w:jc w:val="center"/>
        <w:rPr>
          <w:rFonts w:ascii="Calibri" w:hAnsi="Calibri" w:cs="Calibri"/>
          <w:sz w:val="24"/>
          <w:szCs w:val="24"/>
          <w:lang w:val="en-US"/>
        </w:rPr>
      </w:pPr>
    </w:p>
    <w:tbl>
      <w:tblPr>
        <w:tblW w:w="50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7"/>
        <w:gridCol w:w="4660"/>
      </w:tblGrid>
      <w:tr w:rsidR="00C746F0" w:rsidRPr="000145AC" w:rsidTr="0009284F">
        <w:trPr>
          <w:trHeight w:val="1201"/>
        </w:trPr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EDC" w:rsidRDefault="00DF5EDC" w:rsidP="0009284F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Costo totale del Progetto</w:t>
            </w:r>
          </w:p>
          <w:p w:rsidR="00C746F0" w:rsidRPr="00622FD8" w:rsidRDefault="00DF5EDC" w:rsidP="0009284F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Contributo</w:t>
            </w:r>
            <w:r w:rsidR="00C746F0">
              <w:rPr>
                <w:rFonts w:ascii="Calibri" w:hAnsi="Calibri" w:cs="Calibri"/>
                <w:sz w:val="24"/>
                <w:szCs w:val="24"/>
              </w:rPr>
              <w:t xml:space="preserve"> richiesto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EDC" w:rsidRDefault="00DF5EDC" w:rsidP="0009284F">
            <w:pPr>
              <w:pStyle w:val="Normal1"/>
              <w:widowControl/>
              <w:tabs>
                <w:tab w:val="right" w:pos="4214"/>
              </w:tabs>
              <w:spacing w:after="200"/>
              <w:rPr>
                <w:rFonts w:ascii="Calibri" w:hAnsi="Calibri" w:cs="Calibri"/>
                <w:b/>
                <w:sz w:val="24"/>
                <w:szCs w:val="24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</w:rPr>
              <w:t xml:space="preserve">€ ________________   </w:t>
            </w:r>
          </w:p>
          <w:p w:rsidR="00C746F0" w:rsidRPr="005A3922" w:rsidRDefault="00C746F0" w:rsidP="0009284F">
            <w:pPr>
              <w:pStyle w:val="Normal1"/>
              <w:widowControl/>
              <w:tabs>
                <w:tab w:val="right" w:pos="4214"/>
              </w:tabs>
              <w:spacing w:after="200"/>
              <w:rPr>
                <w:rFonts w:ascii="Calibri" w:hAnsi="Calibri" w:cs="Calibri"/>
                <w:b/>
                <w:sz w:val="24"/>
                <w:szCs w:val="24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</w:rPr>
              <w:t xml:space="preserve">€ ________________   </w:t>
            </w:r>
          </w:p>
        </w:tc>
      </w:tr>
    </w:tbl>
    <w:p w:rsidR="00C746F0" w:rsidRPr="000145AC" w:rsidRDefault="00C746F0" w:rsidP="00C746F0">
      <w:pPr>
        <w:pStyle w:val="Normal1"/>
        <w:widowControl/>
        <w:spacing w:before="480" w:after="120"/>
        <w:jc w:val="center"/>
        <w:rPr>
          <w:rFonts w:ascii="Calibri" w:hAnsi="Calibri" w:cs="Calibri"/>
          <w:sz w:val="24"/>
          <w:szCs w:val="24"/>
        </w:rPr>
      </w:pPr>
      <w:r w:rsidRPr="000145AC">
        <w:rPr>
          <w:rFonts w:ascii="Calibri" w:hAnsi="Calibri" w:cs="Calibri"/>
          <w:sz w:val="24"/>
          <w:szCs w:val="24"/>
        </w:rPr>
        <w:t>COSTI DIRETTI RELATIVI ALLA REALIZZAZIONE DEL PROGETTO</w:t>
      </w:r>
    </w:p>
    <w:p w:rsidR="00C746F0" w:rsidRPr="000145AC" w:rsidRDefault="00C746F0" w:rsidP="00C746F0">
      <w:pPr>
        <w:pStyle w:val="Normal1"/>
        <w:widowControl/>
        <w:spacing w:line="240" w:lineRule="auto"/>
        <w:rPr>
          <w:rFonts w:ascii="Calibri" w:hAnsi="Calibri" w:cs="Calibri"/>
          <w:sz w:val="24"/>
          <w:szCs w:val="24"/>
        </w:rPr>
      </w:pPr>
      <w:r w:rsidRPr="000145AC">
        <w:rPr>
          <w:rFonts w:ascii="Calibri" w:hAnsi="Calibri" w:cs="Calibri"/>
          <w:sz w:val="24"/>
          <w:szCs w:val="24"/>
        </w:rPr>
        <w:t>Indicare per ogni voce l’incidenza percentuale sul costo totale del progetto</w:t>
      </w:r>
    </w:p>
    <w:p w:rsidR="00C746F0" w:rsidRDefault="00C746F0" w:rsidP="00C746F0">
      <w:pPr>
        <w:pStyle w:val="Normal1"/>
        <w:widowControl/>
        <w:spacing w:line="240" w:lineRule="auto"/>
        <w:rPr>
          <w:rFonts w:ascii="Calibri" w:hAnsi="Calibri" w:cs="Calibri"/>
          <w:sz w:val="24"/>
          <w:szCs w:val="24"/>
        </w:rPr>
      </w:pPr>
    </w:p>
    <w:tbl>
      <w:tblPr>
        <w:tblW w:w="52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2"/>
        <w:gridCol w:w="4549"/>
      </w:tblGrid>
      <w:tr w:rsidR="00C746F0" w:rsidRPr="000145AC" w:rsidTr="00C746F0"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4C0E" w:rsidRPr="00E10234" w:rsidRDefault="00C746F0" w:rsidP="00E74C0E">
            <w:pPr>
              <w:pStyle w:val="Normal1"/>
              <w:widowControl/>
              <w:numPr>
                <w:ilvl w:val="0"/>
                <w:numId w:val="7"/>
              </w:numPr>
              <w:tabs>
                <w:tab w:val="left" w:pos="851"/>
              </w:tabs>
              <w:spacing w:after="200" w:line="240" w:lineRule="auto"/>
              <w:ind w:right="83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E10234">
              <w:rPr>
                <w:rFonts w:asciiTheme="minorHAnsi" w:hAnsiTheme="minorHAnsi" w:cs="Calibri"/>
                <w:sz w:val="24"/>
                <w:szCs w:val="24"/>
              </w:rPr>
              <w:t xml:space="preserve">Risorse Umane. </w:t>
            </w:r>
          </w:p>
          <w:p w:rsidR="00E74C0E" w:rsidRPr="001D1BBA" w:rsidRDefault="00E74C0E" w:rsidP="00E74C0E">
            <w:pPr>
              <w:pStyle w:val="Normal1"/>
              <w:widowControl/>
              <w:tabs>
                <w:tab w:val="left" w:pos="851"/>
              </w:tabs>
              <w:spacing w:after="200" w:line="240" w:lineRule="auto"/>
              <w:ind w:left="720" w:right="83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1D1BBA">
              <w:rPr>
                <w:rFonts w:asciiTheme="minorHAnsi" w:hAnsiTheme="minorHAnsi" w:cs="Calibri"/>
                <w:sz w:val="24"/>
                <w:szCs w:val="24"/>
              </w:rPr>
              <w:t>Indicare il costo per ogni figura professionale impiegata, specificando se si tratta di personale interno (solo per lavoro straordinario connesso al progetto) o esterno</w:t>
            </w:r>
          </w:p>
          <w:p w:rsidR="00E74C0E" w:rsidRPr="001D1BBA" w:rsidRDefault="00E74C0E" w:rsidP="00E74C0E">
            <w:pPr>
              <w:pStyle w:val="Normal1"/>
              <w:widowControl/>
              <w:tabs>
                <w:tab w:val="left" w:pos="851"/>
              </w:tabs>
              <w:spacing w:after="200" w:line="240" w:lineRule="auto"/>
              <w:ind w:left="720" w:right="83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746F0" w:rsidRPr="00622FD8" w:rsidRDefault="00C746F0" w:rsidP="00E74C0E">
            <w:pPr>
              <w:pStyle w:val="Normal1"/>
              <w:widowControl/>
              <w:tabs>
                <w:tab w:val="left" w:pos="851"/>
              </w:tabs>
              <w:spacing w:after="200" w:line="240" w:lineRule="auto"/>
              <w:ind w:left="720" w:right="83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</w:t>
            </w:r>
          </w:p>
          <w:p w:rsidR="00C746F0" w:rsidRPr="00622FD8" w:rsidRDefault="00C746F0" w:rsidP="0009284F">
            <w:pPr>
              <w:pStyle w:val="Normal1"/>
              <w:widowControl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:rsidR="00C746F0" w:rsidRPr="00622FD8" w:rsidRDefault="00C746F0" w:rsidP="0009284F">
            <w:pPr>
              <w:pStyle w:val="Normal1"/>
              <w:widowControl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:rsidR="00C746F0" w:rsidRPr="00622FD8" w:rsidRDefault="00C746F0" w:rsidP="0009284F">
            <w:pPr>
              <w:pStyle w:val="Normal1"/>
              <w:widowControl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:rsidR="00C746F0" w:rsidRPr="00622FD8" w:rsidRDefault="00C746F0" w:rsidP="0009284F">
            <w:pPr>
              <w:pStyle w:val="Normal1"/>
              <w:widowControl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…..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5A3922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Totale</w:t>
            </w:r>
            <w:proofErr w:type="spellEnd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74C0E" w:rsidRDefault="00E74C0E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74C0E" w:rsidRDefault="00E74C0E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74C0E" w:rsidRPr="00622FD8" w:rsidRDefault="00E74C0E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€…………...  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5A3922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€.__________________  _______%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746F0" w:rsidRPr="000145AC" w:rsidTr="00C746F0">
        <w:trPr>
          <w:trHeight w:val="3793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E3E" w:rsidRPr="00302E3E" w:rsidRDefault="00E10234" w:rsidP="00302E3E">
            <w:pPr>
              <w:pStyle w:val="Normal1"/>
              <w:widowControl/>
              <w:numPr>
                <w:ilvl w:val="0"/>
                <w:numId w:val="7"/>
              </w:numPr>
              <w:tabs>
                <w:tab w:val="right" w:pos="5040"/>
                <w:tab w:val="left" w:pos="5317"/>
              </w:tabs>
              <w:spacing w:after="200"/>
              <w:ind w:right="83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Eventuale acquisto di attrezzature sportive</w:t>
            </w:r>
          </w:p>
          <w:p w:rsidR="00302E3E" w:rsidRPr="00622FD8" w:rsidRDefault="00302E3E" w:rsidP="00302E3E">
            <w:pPr>
              <w:pStyle w:val="Normal1"/>
              <w:widowControl/>
              <w:tabs>
                <w:tab w:val="right" w:pos="5040"/>
                <w:tab w:val="left" w:pos="5317"/>
              </w:tabs>
              <w:spacing w:after="200"/>
              <w:ind w:left="720" w:right="83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746F0" w:rsidRPr="00622FD8" w:rsidRDefault="00C746F0" w:rsidP="0009284F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:rsidR="00C746F0" w:rsidRPr="00622FD8" w:rsidRDefault="00C746F0" w:rsidP="0009284F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:rsidR="00C746F0" w:rsidRPr="00622FD8" w:rsidRDefault="00C746F0" w:rsidP="0009284F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5A3922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Totale</w:t>
            </w:r>
            <w:proofErr w:type="spellEnd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4D6E" w:rsidRDefault="00634D6E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02E3E" w:rsidRDefault="00302E3E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02E3E" w:rsidRDefault="00302E3E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>€.____________________; 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>€.____________________;  ______%</w:t>
            </w:r>
          </w:p>
          <w:p w:rsidR="00C746F0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B420D" w:rsidRPr="00622FD8" w:rsidRDefault="00CB420D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746F0" w:rsidRPr="001D1BBA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</w:rPr>
              <w:t>€.____________________  ______%</w:t>
            </w:r>
          </w:p>
        </w:tc>
      </w:tr>
      <w:tr w:rsidR="00C746F0" w:rsidRPr="000145AC" w:rsidTr="00C746F0"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6F0" w:rsidRPr="00622FD8" w:rsidRDefault="00C746F0" w:rsidP="0009284F">
            <w:pPr>
              <w:pStyle w:val="Normal1"/>
              <w:widowControl/>
              <w:tabs>
                <w:tab w:val="right" w:pos="5040"/>
              </w:tabs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 xml:space="preserve">C) </w:t>
            </w:r>
            <w:r>
              <w:rPr>
                <w:rFonts w:ascii="Calibri" w:hAnsi="Calibri" w:cs="Calibri"/>
                <w:sz w:val="24"/>
                <w:szCs w:val="24"/>
              </w:rPr>
              <w:t>Utilizzo</w:t>
            </w:r>
            <w:r w:rsidRPr="00622FD8">
              <w:rPr>
                <w:rFonts w:ascii="Calibri" w:hAnsi="Calibri" w:cs="Calibri"/>
                <w:sz w:val="24"/>
                <w:szCs w:val="24"/>
              </w:rPr>
              <w:t xml:space="preserve"> delle risorse strumentali (</w:t>
            </w:r>
            <w:r w:rsidR="00632C90">
              <w:rPr>
                <w:rFonts w:ascii="Calibri" w:hAnsi="Calibri" w:cs="Calibri"/>
                <w:sz w:val="24"/>
                <w:szCs w:val="24"/>
              </w:rPr>
              <w:t>noleggio computer e</w:t>
            </w:r>
            <w:r w:rsidRPr="00622FD8">
              <w:rPr>
                <w:rFonts w:ascii="Calibri" w:hAnsi="Calibri" w:cs="Calibri"/>
                <w:sz w:val="24"/>
                <w:szCs w:val="24"/>
              </w:rPr>
              <w:t xml:space="preserve"> f</w:t>
            </w:r>
            <w:r w:rsidR="00E10234">
              <w:rPr>
                <w:rFonts w:ascii="Calibri" w:hAnsi="Calibri" w:cs="Calibri"/>
                <w:sz w:val="24"/>
                <w:szCs w:val="24"/>
              </w:rPr>
              <w:t xml:space="preserve">otocopiatrici, noleggio mezzi di trasporto, </w:t>
            </w:r>
            <w:r w:rsidRPr="00622FD8">
              <w:rPr>
                <w:rFonts w:ascii="Calibri" w:hAnsi="Calibri" w:cs="Calibri"/>
                <w:sz w:val="24"/>
                <w:szCs w:val="24"/>
              </w:rPr>
              <w:t xml:space="preserve">strumenti particolari per la </w:t>
            </w:r>
            <w:r w:rsidR="00E10234">
              <w:rPr>
                <w:rFonts w:ascii="Calibri" w:hAnsi="Calibri" w:cs="Calibri"/>
                <w:sz w:val="24"/>
                <w:szCs w:val="24"/>
              </w:rPr>
              <w:t>realizzazione del progetto</w:t>
            </w:r>
            <w:r w:rsidRPr="00622FD8">
              <w:rPr>
                <w:rFonts w:ascii="Calibri" w:hAnsi="Calibri" w:cs="Calibri"/>
                <w:sz w:val="24"/>
                <w:szCs w:val="24"/>
              </w:rPr>
              <w:t xml:space="preserve">). Elencare in dettaglio </w:t>
            </w:r>
            <w:r w:rsidR="00634D6E">
              <w:rPr>
                <w:rFonts w:ascii="Calibri" w:hAnsi="Calibri" w:cs="Calibri"/>
                <w:sz w:val="24"/>
                <w:szCs w:val="24"/>
              </w:rPr>
              <w:t>la relativa spesa:</w:t>
            </w:r>
          </w:p>
          <w:p w:rsidR="00C746F0" w:rsidRPr="00622FD8" w:rsidRDefault="00C746F0" w:rsidP="0009284F">
            <w:pPr>
              <w:pStyle w:val="Normal1"/>
              <w:widowControl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>________________________________</w:t>
            </w:r>
          </w:p>
          <w:p w:rsidR="00C746F0" w:rsidRPr="00622FD8" w:rsidRDefault="00C746F0" w:rsidP="0009284F">
            <w:pPr>
              <w:pStyle w:val="Normal1"/>
              <w:widowControl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>________________________________</w:t>
            </w:r>
          </w:p>
          <w:p w:rsidR="00C746F0" w:rsidRPr="00622FD8" w:rsidRDefault="00C746F0" w:rsidP="0009284F">
            <w:pPr>
              <w:pStyle w:val="Normal1"/>
              <w:widowControl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>________________________________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746F0" w:rsidRPr="005A3922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</w:rPr>
              <w:t>Totale C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ind w:right="20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1D1BBA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€.____________________  ______%</w:t>
            </w:r>
          </w:p>
        </w:tc>
      </w:tr>
      <w:tr w:rsidR="00C746F0" w:rsidRPr="000145AC" w:rsidTr="001D1BBA">
        <w:trPr>
          <w:trHeight w:val="1133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6F0" w:rsidRPr="00622FD8" w:rsidRDefault="00C746F0" w:rsidP="0009284F">
            <w:pPr>
              <w:pStyle w:val="Normal1"/>
              <w:widowControl/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>D) materiali d’uso relativi alla realizzazione del progetto (</w:t>
            </w:r>
            <w:r w:rsidR="00CB0048">
              <w:rPr>
                <w:rFonts w:ascii="Calibri" w:hAnsi="Calibri" w:cs="Calibri"/>
                <w:sz w:val="24"/>
                <w:szCs w:val="24"/>
              </w:rPr>
              <w:t xml:space="preserve">acquisto di </w:t>
            </w:r>
            <w:r w:rsidRPr="00622FD8">
              <w:rPr>
                <w:rFonts w:ascii="Calibri" w:hAnsi="Calibri" w:cs="Calibri"/>
                <w:sz w:val="24"/>
                <w:szCs w:val="24"/>
              </w:rPr>
              <w:t>ca</w:t>
            </w:r>
            <w:r w:rsidR="00E10234">
              <w:rPr>
                <w:rFonts w:ascii="Calibri" w:hAnsi="Calibri" w:cs="Calibri"/>
                <w:sz w:val="24"/>
                <w:szCs w:val="24"/>
              </w:rPr>
              <w:t>ncelleria, manifesti</w:t>
            </w:r>
            <w:r w:rsidR="006F0B96">
              <w:rPr>
                <w:rFonts w:ascii="Calibri" w:hAnsi="Calibri" w:cs="Calibri"/>
                <w:sz w:val="24"/>
                <w:szCs w:val="24"/>
              </w:rPr>
              <w:t>, altri beni non durevoli</w:t>
            </w:r>
            <w:r w:rsidRPr="00622FD8">
              <w:rPr>
                <w:rFonts w:ascii="Calibri" w:hAnsi="Calibri" w:cs="Calibri"/>
                <w:sz w:val="24"/>
                <w:szCs w:val="24"/>
              </w:rPr>
              <w:t xml:space="preserve">) Elencare in dettaglio la relativa spesa: </w:t>
            </w:r>
          </w:p>
          <w:p w:rsidR="00C746F0" w:rsidRPr="00622FD8" w:rsidRDefault="00C746F0" w:rsidP="00C746F0">
            <w:pPr>
              <w:pStyle w:val="Normal1"/>
              <w:widowControl/>
              <w:numPr>
                <w:ilvl w:val="0"/>
                <w:numId w:val="5"/>
              </w:numPr>
              <w:tabs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:rsidR="00C746F0" w:rsidRPr="00622FD8" w:rsidRDefault="00C746F0" w:rsidP="00C746F0">
            <w:pPr>
              <w:pStyle w:val="Normal1"/>
              <w:widowControl/>
              <w:numPr>
                <w:ilvl w:val="0"/>
                <w:numId w:val="5"/>
              </w:numPr>
              <w:tabs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:rsidR="00C746F0" w:rsidRPr="00622FD8" w:rsidRDefault="00C746F0" w:rsidP="00C746F0">
            <w:pPr>
              <w:pStyle w:val="Normal1"/>
              <w:widowControl/>
              <w:numPr>
                <w:ilvl w:val="0"/>
                <w:numId w:val="5"/>
              </w:numPr>
              <w:tabs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:rsidR="00C746F0" w:rsidRPr="00622FD8" w:rsidRDefault="00C746F0" w:rsidP="00C746F0">
            <w:pPr>
              <w:pStyle w:val="Normal1"/>
              <w:widowControl/>
              <w:numPr>
                <w:ilvl w:val="0"/>
                <w:numId w:val="5"/>
              </w:numPr>
              <w:tabs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1D1BBA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Totale</w:t>
            </w:r>
            <w:proofErr w:type="spellEnd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€._________________;  _______%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€._________________;  _______%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€._________________;  _______%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€._________________;  _______%</w:t>
            </w:r>
          </w:p>
          <w:p w:rsidR="00C746F0" w:rsidRPr="005A3922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C746F0" w:rsidRPr="001D1BBA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€._________________;________%</w:t>
            </w:r>
          </w:p>
        </w:tc>
      </w:tr>
      <w:tr w:rsidR="00C746F0" w:rsidRPr="000145AC" w:rsidTr="001D1BBA">
        <w:trPr>
          <w:trHeight w:val="3764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D66" w:rsidRDefault="00C746F0" w:rsidP="00033D66">
            <w:pPr>
              <w:pStyle w:val="Normal1"/>
              <w:widowControl/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E) </w:t>
            </w:r>
            <w:r w:rsidR="00634D6E">
              <w:rPr>
                <w:rFonts w:ascii="Calibri" w:hAnsi="Calibri" w:cs="Calibri"/>
                <w:sz w:val="24"/>
                <w:szCs w:val="24"/>
              </w:rPr>
              <w:t>s</w:t>
            </w:r>
            <w:r w:rsidR="00634D6E" w:rsidRPr="00622FD8">
              <w:rPr>
                <w:rFonts w:ascii="Calibri" w:hAnsi="Calibri" w:cs="Calibri"/>
                <w:sz w:val="24"/>
                <w:szCs w:val="24"/>
              </w:rPr>
              <w:t>pese promozionali</w:t>
            </w:r>
            <w:r w:rsidR="00CB0048">
              <w:rPr>
                <w:rFonts w:ascii="Calibri" w:hAnsi="Calibri" w:cs="Calibri"/>
                <w:sz w:val="24"/>
                <w:szCs w:val="24"/>
              </w:rPr>
              <w:t xml:space="preserve">, di divulgazione </w:t>
            </w:r>
            <w:r w:rsidR="00634D6E">
              <w:rPr>
                <w:rFonts w:ascii="Calibri" w:hAnsi="Calibri" w:cs="Calibri"/>
                <w:sz w:val="24"/>
                <w:szCs w:val="24"/>
              </w:rPr>
              <w:t xml:space="preserve">e di </w:t>
            </w:r>
            <w:r w:rsidR="00634D6E" w:rsidRPr="00622FD8">
              <w:rPr>
                <w:rFonts w:ascii="Calibri" w:hAnsi="Calibri" w:cs="Calibri"/>
                <w:sz w:val="24"/>
                <w:szCs w:val="24"/>
              </w:rPr>
              <w:t xml:space="preserve">comunicazione </w:t>
            </w:r>
            <w:r w:rsidR="00033D66">
              <w:rPr>
                <w:rFonts w:ascii="Calibri" w:hAnsi="Calibri" w:cs="Calibri"/>
                <w:sz w:val="24"/>
                <w:szCs w:val="24"/>
              </w:rPr>
              <w:t>nonché spese per il monitoraggio</w:t>
            </w:r>
          </w:p>
          <w:p w:rsidR="00CB0048" w:rsidRDefault="00CB0048" w:rsidP="00033D66">
            <w:pPr>
              <w:pStyle w:val="Normal1"/>
              <w:widowControl/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33D66" w:rsidRDefault="00033D66" w:rsidP="00033D66">
            <w:pPr>
              <w:pStyle w:val="Normal1"/>
              <w:widowControl/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1__________________</w:t>
            </w:r>
          </w:p>
          <w:p w:rsidR="00C746F0" w:rsidRPr="00622FD8" w:rsidRDefault="00C746F0" w:rsidP="00033D66">
            <w:pPr>
              <w:pStyle w:val="Normal1"/>
              <w:widowControl/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ind w:left="360" w:right="830" w:hanging="36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1D1BBA" w:rsidRDefault="00C746F0" w:rsidP="001D1BBA">
            <w:pPr>
              <w:pStyle w:val="Normal1"/>
              <w:widowControl/>
              <w:spacing w:after="200"/>
              <w:ind w:left="360" w:right="830" w:hanging="36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Totale</w:t>
            </w:r>
            <w:proofErr w:type="spellEnd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E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B0048" w:rsidRPr="00622FD8" w:rsidRDefault="00CB0048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€.____________________; 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€.____________________; 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1D1BBA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€.____________________;  ______%</w:t>
            </w:r>
          </w:p>
        </w:tc>
      </w:tr>
      <w:tr w:rsidR="00C746F0" w:rsidRPr="000145AC" w:rsidTr="00C746F0"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6F0" w:rsidRDefault="00C746F0" w:rsidP="0009284F">
            <w:pPr>
              <w:pStyle w:val="Normal1"/>
              <w:widowControl/>
              <w:tabs>
                <w:tab w:val="right" w:pos="4860"/>
              </w:tabs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 xml:space="preserve">F) Altre spese (amministrative, viaggi, trasferte, </w:t>
            </w:r>
            <w:r w:rsidR="00FA3B6A">
              <w:rPr>
                <w:rFonts w:ascii="Calibri" w:hAnsi="Calibri" w:cs="Calibri"/>
                <w:sz w:val="24"/>
                <w:szCs w:val="24"/>
              </w:rPr>
              <w:t>costi per il rispetto dei protocolli in attuazione della normativa anti-</w:t>
            </w:r>
            <w:proofErr w:type="spellStart"/>
            <w:r w:rsidR="00FA3B6A">
              <w:rPr>
                <w:rFonts w:ascii="Calibri" w:hAnsi="Calibri" w:cs="Calibri"/>
                <w:sz w:val="24"/>
                <w:szCs w:val="24"/>
              </w:rPr>
              <w:t>covid</w:t>
            </w:r>
            <w:proofErr w:type="spellEnd"/>
            <w:r w:rsidR="00FA3B6A">
              <w:rPr>
                <w:rFonts w:ascii="Calibri" w:hAnsi="Calibri" w:cs="Calibri"/>
                <w:sz w:val="24"/>
                <w:szCs w:val="24"/>
              </w:rPr>
              <w:t xml:space="preserve"> e per la ripartenza in sicurezza</w:t>
            </w:r>
            <w:r w:rsidRPr="00622FD8">
              <w:rPr>
                <w:rFonts w:ascii="Calibri" w:hAnsi="Calibri" w:cs="Calibri"/>
                <w:sz w:val="24"/>
                <w:szCs w:val="24"/>
              </w:rPr>
              <w:t>). Elencare in dettaglio le</w:t>
            </w:r>
            <w:r w:rsidR="00634D6E">
              <w:rPr>
                <w:rFonts w:ascii="Calibri" w:hAnsi="Calibri" w:cs="Calibri"/>
                <w:sz w:val="24"/>
                <w:szCs w:val="24"/>
              </w:rPr>
              <w:t xml:space="preserve"> relative spese</w:t>
            </w:r>
            <w:r w:rsidRPr="00622FD8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:rsidR="000E4CC6" w:rsidRDefault="000E4CC6" w:rsidP="0009284F">
            <w:pPr>
              <w:pStyle w:val="Normal1"/>
              <w:widowControl/>
              <w:tabs>
                <w:tab w:val="right" w:pos="4860"/>
              </w:tabs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746F0" w:rsidRPr="00622FD8" w:rsidRDefault="00C746F0" w:rsidP="00C746F0">
            <w:pPr>
              <w:pStyle w:val="Normal1"/>
              <w:widowControl/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</w:t>
            </w:r>
          </w:p>
          <w:p w:rsidR="00C746F0" w:rsidRPr="00622FD8" w:rsidRDefault="00C746F0" w:rsidP="00C746F0">
            <w:pPr>
              <w:pStyle w:val="Normal1"/>
              <w:widowControl/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:rsidR="00C746F0" w:rsidRPr="00622FD8" w:rsidRDefault="00C746F0" w:rsidP="00C746F0">
            <w:pPr>
              <w:pStyle w:val="Normal1"/>
              <w:widowControl/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ind w:left="360" w:right="830" w:hanging="36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1D1BBA" w:rsidRDefault="00C746F0" w:rsidP="001D1BBA">
            <w:pPr>
              <w:pStyle w:val="Normal1"/>
              <w:widowControl/>
              <w:spacing w:after="200"/>
              <w:ind w:left="360" w:right="830" w:hanging="36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Totale</w:t>
            </w:r>
            <w:proofErr w:type="spellEnd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F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FA3B6A" w:rsidRDefault="00FA3B6A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;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; 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€._____________________;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5A3922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€. ________________ ; _</w:t>
            </w:r>
            <w:r w:rsidR="00070F8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__</w:t>
            </w:r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__%</w:t>
            </w:r>
          </w:p>
        </w:tc>
      </w:tr>
      <w:tr w:rsidR="00C746F0" w:rsidRPr="007A61C1" w:rsidTr="00C746F0">
        <w:trPr>
          <w:trHeight w:val="880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6F0" w:rsidRPr="00622FD8" w:rsidRDefault="00C746F0" w:rsidP="0009284F">
            <w:pPr>
              <w:pStyle w:val="Normal1"/>
              <w:widowControl/>
              <w:tabs>
                <w:tab w:val="right" w:pos="4860"/>
              </w:tabs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TOTALE COSTI = A+B+C+D+E+F=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6F0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746F0" w:rsidRPr="005A3922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</w:rPr>
              <w:t>€. _________________________</w:t>
            </w:r>
          </w:p>
        </w:tc>
      </w:tr>
    </w:tbl>
    <w:p w:rsidR="00C746F0" w:rsidRPr="000145AC" w:rsidRDefault="00C746F0" w:rsidP="00C746F0">
      <w:pPr>
        <w:pStyle w:val="Normal1"/>
        <w:widowControl/>
        <w:jc w:val="both"/>
        <w:rPr>
          <w:rFonts w:ascii="Calibri" w:hAnsi="Calibri" w:cs="Calibri"/>
          <w:sz w:val="24"/>
          <w:szCs w:val="24"/>
        </w:rPr>
      </w:pPr>
    </w:p>
    <w:p w:rsidR="00C746F0" w:rsidRPr="000145AC" w:rsidRDefault="00C746F0" w:rsidP="00C746F0">
      <w:pPr>
        <w:pStyle w:val="Normal1"/>
        <w:widowControl/>
        <w:tabs>
          <w:tab w:val="center" w:pos="7380"/>
        </w:tabs>
        <w:rPr>
          <w:rFonts w:ascii="Calibri" w:hAnsi="Calibri" w:cs="Calibri"/>
          <w:i/>
          <w:iCs/>
          <w:sz w:val="24"/>
          <w:szCs w:val="24"/>
        </w:rPr>
      </w:pPr>
      <w:r w:rsidRPr="000145AC">
        <w:rPr>
          <w:rFonts w:ascii="Calibri" w:hAnsi="Calibri" w:cs="Calibri"/>
          <w:i/>
          <w:iCs/>
          <w:sz w:val="24"/>
          <w:szCs w:val="24"/>
        </w:rPr>
        <w:t>Il Lega</w:t>
      </w:r>
      <w:r>
        <w:rPr>
          <w:rFonts w:ascii="Calibri" w:hAnsi="Calibri" w:cs="Calibri"/>
          <w:i/>
          <w:iCs/>
          <w:sz w:val="24"/>
          <w:szCs w:val="24"/>
        </w:rPr>
        <w:t>le Rappresentante del soggetto proponente</w:t>
      </w:r>
      <w:r w:rsidRPr="000145AC">
        <w:rPr>
          <w:rFonts w:ascii="Calibri" w:hAnsi="Calibri" w:cs="Calibri"/>
          <w:i/>
          <w:iCs/>
          <w:sz w:val="24"/>
          <w:szCs w:val="24"/>
        </w:rPr>
        <w:t xml:space="preserve"> si impegna a rendicontare puntualmente il progetto.</w:t>
      </w:r>
    </w:p>
    <w:p w:rsidR="00C746F0" w:rsidRPr="000145AC" w:rsidRDefault="00C746F0" w:rsidP="00C746F0">
      <w:pPr>
        <w:pStyle w:val="Normal1"/>
        <w:widowControl/>
        <w:tabs>
          <w:tab w:val="center" w:pos="7380"/>
        </w:tabs>
        <w:rPr>
          <w:rFonts w:ascii="Calibri" w:hAnsi="Calibri" w:cs="Calibri"/>
          <w:i/>
          <w:iCs/>
          <w:sz w:val="24"/>
          <w:szCs w:val="24"/>
        </w:rPr>
      </w:pPr>
      <w:r w:rsidRPr="000145AC">
        <w:rPr>
          <w:rFonts w:ascii="Calibri" w:hAnsi="Calibri" w:cs="Calibri"/>
          <w:i/>
          <w:iCs/>
          <w:sz w:val="24"/>
          <w:szCs w:val="24"/>
        </w:rPr>
        <w:t>Si dà espressa autorizzazione al trattamento dei dati contenuti nel presente progetto ai fini della gest</w:t>
      </w:r>
      <w:r w:rsidR="00C360C8">
        <w:rPr>
          <w:rFonts w:ascii="Calibri" w:hAnsi="Calibri" w:cs="Calibri"/>
          <w:i/>
          <w:iCs/>
          <w:sz w:val="24"/>
          <w:szCs w:val="24"/>
        </w:rPr>
        <w:t>ione amministrativo – contabile e della tenuta della rendicontazione.</w:t>
      </w:r>
    </w:p>
    <w:p w:rsidR="00C746F0" w:rsidRDefault="00C746F0" w:rsidP="00C746F0">
      <w:pPr>
        <w:pStyle w:val="Normal1"/>
        <w:widowControl/>
        <w:tabs>
          <w:tab w:val="center" w:pos="7380"/>
        </w:tabs>
        <w:rPr>
          <w:rFonts w:ascii="Calibri" w:hAnsi="Calibri" w:cs="Calibri"/>
          <w:sz w:val="24"/>
          <w:szCs w:val="24"/>
        </w:rPr>
      </w:pPr>
      <w:r w:rsidRPr="000145AC">
        <w:rPr>
          <w:rFonts w:ascii="Calibri" w:hAnsi="Calibri" w:cs="Calibri"/>
          <w:sz w:val="24"/>
          <w:szCs w:val="24"/>
        </w:rPr>
        <w:t xml:space="preserve"> </w:t>
      </w:r>
    </w:p>
    <w:p w:rsidR="002B2805" w:rsidRDefault="002B2805" w:rsidP="00C746F0">
      <w:pPr>
        <w:pStyle w:val="Normal1"/>
        <w:widowControl/>
        <w:tabs>
          <w:tab w:val="center" w:pos="7380"/>
        </w:tabs>
        <w:rPr>
          <w:rFonts w:ascii="Calibri" w:hAnsi="Calibri" w:cs="Calibri"/>
          <w:sz w:val="24"/>
          <w:szCs w:val="24"/>
        </w:rPr>
      </w:pPr>
    </w:p>
    <w:p w:rsidR="002B2805" w:rsidRDefault="002B2805" w:rsidP="00C746F0">
      <w:pPr>
        <w:pStyle w:val="Normal1"/>
        <w:widowControl/>
        <w:tabs>
          <w:tab w:val="center" w:pos="7380"/>
        </w:tabs>
        <w:rPr>
          <w:rFonts w:ascii="Calibri" w:hAnsi="Calibri" w:cs="Calibri"/>
          <w:sz w:val="24"/>
          <w:szCs w:val="24"/>
        </w:rPr>
      </w:pPr>
    </w:p>
    <w:p w:rsidR="002B2805" w:rsidRPr="000145AC" w:rsidRDefault="002B2805" w:rsidP="00C746F0">
      <w:pPr>
        <w:pStyle w:val="Normal1"/>
        <w:widowControl/>
        <w:tabs>
          <w:tab w:val="center" w:pos="7380"/>
        </w:tabs>
        <w:rPr>
          <w:rFonts w:ascii="Calibri" w:hAnsi="Calibri" w:cs="Calibri"/>
          <w:sz w:val="24"/>
          <w:szCs w:val="24"/>
        </w:rPr>
      </w:pPr>
    </w:p>
    <w:p w:rsidR="00C746F0" w:rsidRPr="000145AC" w:rsidRDefault="00C746F0" w:rsidP="00C746F0">
      <w:pPr>
        <w:pStyle w:val="Normal1"/>
        <w:widowControl/>
        <w:tabs>
          <w:tab w:val="center" w:pos="7380"/>
        </w:tabs>
        <w:rPr>
          <w:rFonts w:ascii="Calibri" w:hAnsi="Calibri" w:cs="Calibri"/>
          <w:sz w:val="24"/>
          <w:szCs w:val="24"/>
        </w:rPr>
      </w:pPr>
      <w:r w:rsidRPr="000145AC">
        <w:rPr>
          <w:rFonts w:ascii="Calibri" w:hAnsi="Calibri" w:cs="Calibri"/>
          <w:i/>
          <w:iCs/>
          <w:sz w:val="24"/>
          <w:szCs w:val="24"/>
        </w:rPr>
        <w:t>Luogo e data</w:t>
      </w:r>
      <w:r w:rsidRPr="000145AC">
        <w:rPr>
          <w:rFonts w:ascii="Calibri" w:hAnsi="Calibri" w:cs="Calibri"/>
          <w:sz w:val="24"/>
          <w:szCs w:val="24"/>
        </w:rPr>
        <w:tab/>
        <w:t xml:space="preserve">Il legale rappresentante </w:t>
      </w:r>
    </w:p>
    <w:p w:rsidR="00C746F0" w:rsidRPr="000145AC" w:rsidRDefault="00C746F0" w:rsidP="00C746F0">
      <w:pPr>
        <w:pStyle w:val="Normal1"/>
        <w:widowControl/>
        <w:tabs>
          <w:tab w:val="center" w:pos="7380"/>
        </w:tabs>
        <w:rPr>
          <w:rFonts w:ascii="Calibri" w:hAnsi="Calibri" w:cs="Calibri"/>
          <w:i/>
          <w:iCs/>
          <w:sz w:val="24"/>
          <w:szCs w:val="24"/>
        </w:rPr>
      </w:pPr>
      <w:bookmarkStart w:id="0" w:name="_GoBack"/>
      <w:bookmarkEnd w:id="0"/>
    </w:p>
    <w:p w:rsidR="00C746F0" w:rsidRPr="000145AC" w:rsidRDefault="00C746F0" w:rsidP="00C746F0">
      <w:pPr>
        <w:pStyle w:val="Normal1"/>
        <w:widowControl/>
        <w:tabs>
          <w:tab w:val="center" w:pos="7380"/>
        </w:tabs>
        <w:rPr>
          <w:rFonts w:ascii="Calibri" w:hAnsi="Calibri" w:cs="Calibri"/>
          <w:sz w:val="24"/>
          <w:szCs w:val="24"/>
        </w:rPr>
      </w:pPr>
      <w:r w:rsidRPr="000145AC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  <w:r w:rsidRPr="000145AC">
        <w:rPr>
          <w:rFonts w:ascii="Calibri" w:hAnsi="Calibri" w:cs="Calibri"/>
          <w:sz w:val="24"/>
          <w:szCs w:val="24"/>
        </w:rPr>
        <w:tab/>
        <w:t>Firma</w:t>
      </w:r>
    </w:p>
    <w:p w:rsidR="00C01B3C" w:rsidRDefault="00C01B3C"/>
    <w:sectPr w:rsidR="00C01B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  <w:b w:val="0"/>
        <w:bCs w:val="0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5" w15:restartNumberingAfterBreak="0">
    <w:nsid w:val="279F4A07"/>
    <w:multiLevelType w:val="hybridMultilevel"/>
    <w:tmpl w:val="DB0C0E16"/>
    <w:lvl w:ilvl="0" w:tplc="D7AEEB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9562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7A"/>
    <w:rsid w:val="00026612"/>
    <w:rsid w:val="00033D66"/>
    <w:rsid w:val="00070F80"/>
    <w:rsid w:val="000D2710"/>
    <w:rsid w:val="000E4CC6"/>
    <w:rsid w:val="001A678C"/>
    <w:rsid w:val="001D1BBA"/>
    <w:rsid w:val="002B2805"/>
    <w:rsid w:val="00302E3E"/>
    <w:rsid w:val="005A3922"/>
    <w:rsid w:val="00632C90"/>
    <w:rsid w:val="00634D6E"/>
    <w:rsid w:val="006F0B96"/>
    <w:rsid w:val="00B4327A"/>
    <w:rsid w:val="00C01B3C"/>
    <w:rsid w:val="00C360C8"/>
    <w:rsid w:val="00C746F0"/>
    <w:rsid w:val="00CB0048"/>
    <w:rsid w:val="00CB420D"/>
    <w:rsid w:val="00DB517F"/>
    <w:rsid w:val="00DF5EDC"/>
    <w:rsid w:val="00E10234"/>
    <w:rsid w:val="00E74C0E"/>
    <w:rsid w:val="00FA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E568"/>
  <w15:chartTrackingRefBased/>
  <w15:docId w15:val="{DCDA6EF1-CC6A-4D86-8AE8-45DE13B1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6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  <w:uiPriority w:val="99"/>
    <w:rsid w:val="00C746F0"/>
    <w:pPr>
      <w:widowControl w:val="0"/>
      <w:spacing w:after="0" w:line="276" w:lineRule="auto"/>
    </w:pPr>
    <w:rPr>
      <w:rFonts w:ascii="Arial" w:eastAsia="Times New Roman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Meloro</dc:creator>
  <cp:keywords/>
  <dc:description/>
  <cp:lastModifiedBy>Pierro Giuseppe</cp:lastModifiedBy>
  <cp:revision>22</cp:revision>
  <dcterms:created xsi:type="dcterms:W3CDTF">2017-07-03T14:13:00Z</dcterms:created>
  <dcterms:modified xsi:type="dcterms:W3CDTF">2020-12-02T12:18:00Z</dcterms:modified>
</cp:coreProperties>
</file>