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F0" w:rsidRDefault="00C746F0" w:rsidP="00DF5EDC">
      <w:pPr>
        <w:pStyle w:val="Normal1"/>
        <w:widowControl/>
        <w:jc w:val="center"/>
        <w:rPr>
          <w:rFonts w:ascii="Calibri" w:hAnsi="Calibri" w:cs="Calibri"/>
          <w:sz w:val="24"/>
          <w:szCs w:val="24"/>
          <w:lang w:val="en-US"/>
        </w:rPr>
      </w:pPr>
      <w:r w:rsidRPr="000145AC">
        <w:rPr>
          <w:rFonts w:ascii="Calibri" w:hAnsi="Calibri" w:cs="Calibri"/>
          <w:sz w:val="24"/>
          <w:szCs w:val="24"/>
          <w:lang w:val="en-US"/>
        </w:rPr>
        <w:t>BUDGET</w:t>
      </w:r>
      <w:r w:rsidR="00DF5ED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73EC8">
        <w:rPr>
          <w:rFonts w:ascii="Calibri" w:hAnsi="Calibri" w:cs="Calibri"/>
          <w:sz w:val="24"/>
          <w:szCs w:val="24"/>
          <w:lang w:val="en-US"/>
        </w:rPr>
        <w:t>ANALITICO DELLE SPESE</w:t>
      </w:r>
      <w:bookmarkStart w:id="0" w:name="_GoBack"/>
      <w:bookmarkEnd w:id="0"/>
    </w:p>
    <w:p w:rsidR="00DF5EDC" w:rsidRPr="000145AC" w:rsidRDefault="00DF5EDC" w:rsidP="00DF5EDC">
      <w:pPr>
        <w:pStyle w:val="Normal1"/>
        <w:widowControl/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7"/>
        <w:gridCol w:w="4660"/>
      </w:tblGrid>
      <w:tr w:rsidR="00C746F0" w:rsidRPr="000145AC" w:rsidTr="0009284F">
        <w:trPr>
          <w:trHeight w:val="1201"/>
        </w:trPr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EDC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Costo totale del Progetto</w:t>
            </w:r>
          </w:p>
          <w:p w:rsidR="00C746F0" w:rsidRPr="00622FD8" w:rsidRDefault="00DF5EDC" w:rsidP="0009284F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Contributo</w:t>
            </w:r>
            <w:r w:rsidR="00C746F0">
              <w:rPr>
                <w:rFonts w:ascii="Calibri" w:hAnsi="Calibri" w:cs="Calibri"/>
                <w:sz w:val="24"/>
                <w:szCs w:val="24"/>
              </w:rPr>
              <w:t xml:space="preserve"> richiesto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5EDC" w:rsidRDefault="00DF5EDC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  <w:p w:rsidR="00C746F0" w:rsidRPr="005A3922" w:rsidRDefault="00C746F0" w:rsidP="0009284F">
            <w:pPr>
              <w:pStyle w:val="Normal1"/>
              <w:widowControl/>
              <w:tabs>
                <w:tab w:val="right" w:pos="4214"/>
              </w:tabs>
              <w:spacing w:after="200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 xml:space="preserve">€ ________________   </w:t>
            </w:r>
          </w:p>
        </w:tc>
      </w:tr>
    </w:tbl>
    <w:p w:rsidR="00C746F0" w:rsidRPr="000145AC" w:rsidRDefault="00C746F0" w:rsidP="00C746F0">
      <w:pPr>
        <w:pStyle w:val="Normal1"/>
        <w:widowControl/>
        <w:spacing w:before="480" w:after="120"/>
        <w:jc w:val="center"/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>COSTI DIRETTI RELATIVI ALLA REALIZZAZIONE DEL PROGETTO</w:t>
      </w:r>
    </w:p>
    <w:p w:rsidR="00C746F0" w:rsidRPr="000145AC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>Indicare per ogni voce l’incidenza percentuale sul costo totale del progetto</w:t>
      </w:r>
    </w:p>
    <w:p w:rsidR="00C746F0" w:rsidRDefault="00C746F0" w:rsidP="00C746F0">
      <w:pPr>
        <w:pStyle w:val="Normal1"/>
        <w:widowControl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52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2"/>
        <w:gridCol w:w="4549"/>
      </w:tblGrid>
      <w:tr w:rsidR="00C746F0" w:rsidRPr="000145AC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tabs>
                <w:tab w:val="left" w:pos="851"/>
              </w:tabs>
              <w:spacing w:after="200" w:line="240" w:lineRule="auto"/>
              <w:ind w:left="360" w:right="83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A)  Risorse Umane. Specificare il più possibile la spesa per personale coinvolto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…..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€…………...  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746F0" w:rsidRPr="000145AC" w:rsidTr="00C746F0">
        <w:trPr>
          <w:trHeight w:val="3793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tabs>
                <w:tab w:val="right" w:pos="5040"/>
                <w:tab w:val="left" w:pos="5317"/>
              </w:tabs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="00634D6E">
              <w:rPr>
                <w:rFonts w:ascii="Calibri" w:hAnsi="Calibri" w:cs="Calibri"/>
                <w:sz w:val="24"/>
                <w:szCs w:val="24"/>
              </w:rPr>
              <w:t>Servizi per la realizzazione del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 progetto. Indicare </w:t>
            </w:r>
            <w:r w:rsidR="00634D6E">
              <w:rPr>
                <w:rFonts w:ascii="Calibri" w:hAnsi="Calibri" w:cs="Calibri"/>
                <w:sz w:val="24"/>
                <w:szCs w:val="24"/>
              </w:rPr>
              <w:t>nello specifico quale soggetto dell’ATS svolge il servizio.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634D6E" w:rsidRDefault="00634D6E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46F0" w:rsidRPr="000145AC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tabs>
                <w:tab w:val="right" w:pos="504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>
              <w:rPr>
                <w:rFonts w:ascii="Calibri" w:hAnsi="Calibri" w:cs="Calibri"/>
                <w:sz w:val="24"/>
                <w:szCs w:val="24"/>
              </w:rPr>
              <w:t>Utilizzo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 delle risorse strumentali (Affitto Locali, noleggio computer, f</w:t>
            </w:r>
            <w:r w:rsidR="00634D6E">
              <w:rPr>
                <w:rFonts w:ascii="Calibri" w:hAnsi="Calibri" w:cs="Calibri"/>
                <w:sz w:val="24"/>
                <w:szCs w:val="24"/>
              </w:rPr>
              <w:t xml:space="preserve">otocopiatrici ecc. </w:t>
            </w:r>
            <w:r w:rsidR="00634D6E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abbonamenti, 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strumenti particolari per la realizzazione del progetto, ecc.). Elencare in dettaglio </w:t>
            </w:r>
            <w:r w:rsidR="00634D6E">
              <w:rPr>
                <w:rFonts w:ascii="Calibri" w:hAnsi="Calibri" w:cs="Calibri"/>
                <w:sz w:val="24"/>
                <w:szCs w:val="24"/>
              </w:rPr>
              <w:t>la relativa spesa: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Totale C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ind w:right="20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746F0" w:rsidRPr="000145AC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D) materiali d’uso relativi alla realizzazione del progetto (cancelleria, fotocopie, manifesti, spese pubblicitarie, </w:t>
            </w:r>
            <w:proofErr w:type="spellStart"/>
            <w:r w:rsidRPr="00622FD8">
              <w:rPr>
                <w:rFonts w:ascii="Calibri" w:hAnsi="Calibri" w:cs="Calibri"/>
                <w:sz w:val="24"/>
                <w:szCs w:val="24"/>
              </w:rPr>
              <w:t>ecc</w:t>
            </w:r>
            <w:proofErr w:type="spellEnd"/>
            <w:r w:rsidRPr="00622FD8">
              <w:rPr>
                <w:rFonts w:ascii="Calibri" w:hAnsi="Calibri" w:cs="Calibri"/>
                <w:sz w:val="24"/>
                <w:szCs w:val="24"/>
              </w:rPr>
              <w:t xml:space="preserve">) Elencare in dettaglio la relativa spesa: 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€._________________;  _______%</w:t>
            </w: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€._________________;________%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746F0" w:rsidRPr="000145AC" w:rsidTr="00C746F0">
        <w:trPr>
          <w:trHeight w:val="4198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3D66" w:rsidRDefault="00C746F0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E) </w:t>
            </w:r>
            <w:r w:rsidR="00634D6E">
              <w:rPr>
                <w:rFonts w:ascii="Calibri" w:hAnsi="Calibri" w:cs="Calibri"/>
                <w:sz w:val="24"/>
                <w:szCs w:val="24"/>
              </w:rPr>
              <w:t>s</w:t>
            </w:r>
            <w:r w:rsidR="00634D6E" w:rsidRPr="00622FD8">
              <w:rPr>
                <w:rFonts w:ascii="Calibri" w:hAnsi="Calibri" w:cs="Calibri"/>
                <w:sz w:val="24"/>
                <w:szCs w:val="24"/>
              </w:rPr>
              <w:t>pese promozionali</w:t>
            </w:r>
            <w:r w:rsidR="00634D6E">
              <w:rPr>
                <w:rFonts w:ascii="Calibri" w:hAnsi="Calibri" w:cs="Calibri"/>
                <w:sz w:val="24"/>
                <w:szCs w:val="24"/>
              </w:rPr>
              <w:t xml:space="preserve"> e di </w:t>
            </w:r>
            <w:r w:rsidR="00634D6E" w:rsidRPr="00622FD8">
              <w:rPr>
                <w:rFonts w:ascii="Calibri" w:hAnsi="Calibri" w:cs="Calibri"/>
                <w:sz w:val="24"/>
                <w:szCs w:val="24"/>
              </w:rPr>
              <w:t xml:space="preserve">comunicazione </w:t>
            </w:r>
            <w:r w:rsidR="00033D66">
              <w:rPr>
                <w:rFonts w:ascii="Calibri" w:hAnsi="Calibri" w:cs="Calibri"/>
                <w:sz w:val="24"/>
                <w:szCs w:val="24"/>
              </w:rPr>
              <w:t>nonché spese per il monitoraggio</w:t>
            </w:r>
          </w:p>
          <w:p w:rsidR="00033D66" w:rsidRDefault="00033D66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1__________________</w:t>
            </w:r>
          </w:p>
          <w:p w:rsidR="00C746F0" w:rsidRPr="00622FD8" w:rsidRDefault="00C746F0" w:rsidP="00033D66">
            <w:pPr>
              <w:pStyle w:val="Normal1"/>
              <w:widowControl/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E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€.____________________;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746F0" w:rsidRPr="000145AC" w:rsidTr="00C746F0"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F) Altre spese (amministrative, viaggi, trasferte, altro……). Elencare in dettaglio le</w:t>
            </w:r>
            <w:r w:rsidR="00634D6E">
              <w:rPr>
                <w:rFonts w:ascii="Calibri" w:hAnsi="Calibri" w:cs="Calibri"/>
                <w:sz w:val="24"/>
                <w:szCs w:val="24"/>
              </w:rPr>
              <w:t xml:space="preserve"> relative spese</w:t>
            </w:r>
            <w:r w:rsidRPr="00622FD8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C746F0">
            <w:pPr>
              <w:pStyle w:val="Normal1"/>
              <w:widowControl/>
              <w:numPr>
                <w:ilvl w:val="0"/>
                <w:numId w:val="6"/>
              </w:numPr>
              <w:tabs>
                <w:tab w:val="left" w:pos="0"/>
                <w:tab w:val="left" w:pos="720"/>
              </w:tabs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________________________________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Totale</w:t>
            </w:r>
            <w:proofErr w:type="spellEnd"/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F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ind w:left="360" w:right="830" w:hanging="36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 ; 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€._____________________; ______%</w:t>
            </w:r>
          </w:p>
          <w:p w:rsidR="00C746F0" w:rsidRPr="00622FD8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€. ________________ ; ___%</w:t>
            </w:r>
          </w:p>
        </w:tc>
      </w:tr>
      <w:tr w:rsidR="00C746F0" w:rsidRPr="007A61C1" w:rsidTr="00C746F0">
        <w:trPr>
          <w:trHeight w:val="880"/>
        </w:trPr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Pr="00622FD8" w:rsidRDefault="00C746F0" w:rsidP="0009284F">
            <w:pPr>
              <w:pStyle w:val="Normal1"/>
              <w:widowControl/>
              <w:tabs>
                <w:tab w:val="right" w:pos="4860"/>
              </w:tabs>
              <w:spacing w:after="200"/>
              <w:ind w:left="360" w:right="637" w:hanging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TOTALE COSTI = A+B+C+D+E+F=</w:t>
            </w:r>
          </w:p>
        </w:tc>
        <w:tc>
          <w:tcPr>
            <w:tcW w:w="2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6F0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746F0" w:rsidRPr="005A3922" w:rsidRDefault="00C746F0" w:rsidP="0009284F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A3922">
              <w:rPr>
                <w:rFonts w:ascii="Calibri" w:hAnsi="Calibri" w:cs="Calibri"/>
                <w:b/>
                <w:sz w:val="24"/>
                <w:szCs w:val="24"/>
              </w:rPr>
              <w:t>€. _________________________</w:t>
            </w:r>
          </w:p>
        </w:tc>
      </w:tr>
    </w:tbl>
    <w:p w:rsidR="00C746F0" w:rsidRPr="000145AC" w:rsidRDefault="00C746F0" w:rsidP="00C746F0">
      <w:pPr>
        <w:pStyle w:val="Normal1"/>
        <w:widowControl/>
        <w:jc w:val="both"/>
        <w:rPr>
          <w:rFonts w:ascii="Calibri" w:hAnsi="Calibri" w:cs="Calibri"/>
          <w:sz w:val="24"/>
          <w:szCs w:val="24"/>
        </w:rPr>
      </w:pP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 xml:space="preserve">L’originale del documento resta custodito presso il soggetto </w:t>
      </w:r>
      <w:r>
        <w:rPr>
          <w:rFonts w:ascii="Calibri" w:hAnsi="Calibri" w:cs="Calibri"/>
          <w:i/>
          <w:iCs/>
          <w:sz w:val="24"/>
          <w:szCs w:val="24"/>
        </w:rPr>
        <w:t xml:space="preserve">proponente o in caso di ATS presso il </w:t>
      </w:r>
      <w:r w:rsidRPr="000145AC">
        <w:rPr>
          <w:rFonts w:ascii="Calibri" w:hAnsi="Calibri" w:cs="Calibri"/>
          <w:i/>
          <w:iCs/>
          <w:sz w:val="24"/>
          <w:szCs w:val="24"/>
        </w:rPr>
        <w:t>capofila a disposizione degli organi di controllo.</w:t>
      </w: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Il Lega</w:t>
      </w:r>
      <w:r>
        <w:rPr>
          <w:rFonts w:ascii="Calibri" w:hAnsi="Calibri" w:cs="Calibri"/>
          <w:i/>
          <w:iCs/>
          <w:sz w:val="24"/>
          <w:szCs w:val="24"/>
        </w:rPr>
        <w:t>le Rappresentante del soggetto proponente</w:t>
      </w:r>
      <w:r w:rsidRPr="000145AC">
        <w:rPr>
          <w:rFonts w:ascii="Calibri" w:hAnsi="Calibri" w:cs="Calibri"/>
          <w:i/>
          <w:iCs/>
          <w:sz w:val="24"/>
          <w:szCs w:val="24"/>
        </w:rPr>
        <w:t xml:space="preserve"> si impegna a rendicontare puntualmente il progetto.</w:t>
      </w: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Si dà espressa autorizzazione al trattamento dei dati contenuti nel presente progetto ai fini della sua gestione amministrativo – contabile.</w:t>
      </w: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</w:t>
      </w: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  <w:r w:rsidRPr="000145AC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:rsidR="00C746F0" w:rsidRPr="000145AC" w:rsidRDefault="00C746F0" w:rsidP="00C746F0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  <w:t>Firma</w:t>
      </w:r>
    </w:p>
    <w:p w:rsidR="00C01B3C" w:rsidRDefault="00C01B3C"/>
    <w:sectPr w:rsidR="00C01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A"/>
    <w:rsid w:val="00033D66"/>
    <w:rsid w:val="000D2710"/>
    <w:rsid w:val="00573EC8"/>
    <w:rsid w:val="005A3922"/>
    <w:rsid w:val="00634D6E"/>
    <w:rsid w:val="00B4327A"/>
    <w:rsid w:val="00C01B3C"/>
    <w:rsid w:val="00C746F0"/>
    <w:rsid w:val="00D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A6EF1-CC6A-4D86-8AE8-45DE13B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rsid w:val="00C746F0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463</Words>
  <Characters>2641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Meloro</dc:creator>
  <cp:keywords/>
  <dc:description/>
  <cp:lastModifiedBy>Marta Meloro</cp:lastModifiedBy>
  <cp:revision>8</cp:revision>
  <dcterms:created xsi:type="dcterms:W3CDTF">2017-07-03T14:13:00Z</dcterms:created>
  <dcterms:modified xsi:type="dcterms:W3CDTF">2017-09-27T06:34:00Z</dcterms:modified>
</cp:coreProperties>
</file>