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69FA3" w14:textId="77777777" w:rsidR="00AD475C" w:rsidRPr="00616BDC" w:rsidRDefault="00AD475C" w:rsidP="000F7BD5">
      <w:pPr>
        <w:jc w:val="both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C370B41" w14:textId="77777777" w:rsidR="008E5317" w:rsidRPr="00616BDC" w:rsidRDefault="008E5317">
      <w:pPr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26B78AB1" w14:textId="77777777" w:rsidR="00031530" w:rsidRPr="00616BDC" w:rsidRDefault="00031530">
      <w:pPr>
        <w:jc w:val="center"/>
        <w:rPr>
          <w:rFonts w:asciiTheme="minorHAnsi" w:hAnsiTheme="minorHAnsi" w:cstheme="minorHAnsi"/>
          <w:i/>
          <w:color w:val="000080"/>
        </w:rPr>
      </w:pP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proofErr w:type="spellStart"/>
      <w:r w:rsidRPr="00616BDC">
        <w:rPr>
          <w:rFonts w:asciiTheme="minorHAnsi" w:hAnsiTheme="minorHAnsi" w:cstheme="minorHAnsi"/>
          <w:i/>
          <w:color w:val="000080"/>
        </w:rPr>
        <w:t>All</w:t>
      </w:r>
      <w:proofErr w:type="spellEnd"/>
      <w:r w:rsidRPr="00616BDC">
        <w:rPr>
          <w:rFonts w:asciiTheme="minorHAnsi" w:hAnsiTheme="minorHAnsi" w:cstheme="minorHAnsi"/>
          <w:i/>
          <w:color w:val="000080"/>
        </w:rPr>
        <w:t>. 1</w:t>
      </w:r>
    </w:p>
    <w:p w14:paraId="6A50661D" w14:textId="77777777" w:rsidR="008E5317" w:rsidRPr="00616BDC" w:rsidRDefault="008E5317">
      <w:pPr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296A611F" w14:textId="77777777" w:rsidR="008E5317" w:rsidRPr="00616BDC" w:rsidRDefault="008E5317">
      <w:pPr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27DBFAC8" w14:textId="77777777" w:rsidR="004A77A5" w:rsidRDefault="004A77A5" w:rsidP="004A77A5">
      <w:pPr>
        <w:jc w:val="center"/>
        <w:rPr>
          <w:rFonts w:ascii="Calibri" w:hAnsi="Calibri" w:cs="Arial"/>
          <w:color w:val="4F6228" w:themeColor="accent3" w:themeShade="80"/>
          <w:sz w:val="32"/>
          <w:szCs w:val="40"/>
        </w:rPr>
      </w:pPr>
      <w:r>
        <w:rPr>
          <w:rFonts w:ascii="Calibri" w:hAnsi="Calibri" w:cs="Arial"/>
          <w:color w:val="4F6228" w:themeColor="accent3" w:themeShade="80"/>
          <w:sz w:val="32"/>
          <w:szCs w:val="40"/>
        </w:rPr>
        <w:t xml:space="preserve">Piano Operativo “Sport e Periferie” </w:t>
      </w:r>
    </w:p>
    <w:p w14:paraId="3D30A3AC" w14:textId="77777777" w:rsidR="004A77A5" w:rsidRDefault="004A77A5" w:rsidP="004A77A5">
      <w:pPr>
        <w:jc w:val="center"/>
        <w:rPr>
          <w:rFonts w:ascii="Calibri" w:hAnsi="Calibri"/>
          <w:b/>
          <w:bCs/>
          <w:smallCaps/>
          <w:color w:val="4F6228" w:themeColor="accent3" w:themeShade="80"/>
          <w:sz w:val="32"/>
          <w:szCs w:val="32"/>
        </w:rPr>
      </w:pPr>
      <w:r>
        <w:rPr>
          <w:rFonts w:ascii="Calibri" w:hAnsi="Calibri" w:cs="Arial"/>
          <w:color w:val="4F6228" w:themeColor="accent3" w:themeShade="80"/>
          <w:sz w:val="32"/>
          <w:szCs w:val="40"/>
        </w:rPr>
        <w:t>FSC 2014-2020</w:t>
      </w:r>
    </w:p>
    <w:p w14:paraId="3C8EE124" w14:textId="77777777" w:rsidR="008E5317" w:rsidRPr="00616BDC" w:rsidRDefault="008E5317">
      <w:pPr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05FF7A5" w14:textId="77777777" w:rsidR="006334BD" w:rsidRPr="00616BDC" w:rsidRDefault="006334BD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bCs/>
          <w:smallCaps/>
          <w:color w:val="FFFFFF"/>
          <w:sz w:val="20"/>
          <w:szCs w:val="20"/>
        </w:rPr>
      </w:pPr>
    </w:p>
    <w:p w14:paraId="0CAC5F6B" w14:textId="77777777" w:rsidR="006334BD" w:rsidRPr="00616BDC" w:rsidRDefault="008E5317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</w:pPr>
      <w:r w:rsidRPr="00616BDC"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  <w:t>Check list per gli appalti pubblici</w:t>
      </w:r>
      <w:r w:rsidR="006334BD" w:rsidRPr="00616BDC"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  <w:t xml:space="preserve"> </w:t>
      </w:r>
    </w:p>
    <w:p w14:paraId="4BD5439E" w14:textId="77777777" w:rsidR="008E5317" w:rsidRPr="00616BDC" w:rsidRDefault="006334BD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smallCaps/>
          <w:color w:val="FFFFFF"/>
          <w:sz w:val="32"/>
          <w:szCs w:val="32"/>
        </w:rPr>
      </w:pPr>
      <w:r w:rsidRPr="00616BDC"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  <w:t>Verifiche del Beneficiario</w:t>
      </w:r>
    </w:p>
    <w:p w14:paraId="4F8FE3A2" w14:textId="77777777" w:rsidR="008E5317" w:rsidRPr="00616BDC" w:rsidRDefault="008E5317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smallCaps/>
          <w:color w:val="FFFFFF"/>
          <w:sz w:val="32"/>
          <w:szCs w:val="32"/>
        </w:rPr>
      </w:pPr>
    </w:p>
    <w:p w14:paraId="5E1C9285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92DDBE6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F59C964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728FDC10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13FA50BE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4F8577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6409D9D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7EB7603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5F1B3318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184100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2680DD3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5CE72859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2B03D03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C57F824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5D76A52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1416C58D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D2FAAB6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78B4B61F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7BBB155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68EDD47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1CBA6A4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CC49DBE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DE47CC1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5192E655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7207F3B9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61DFCD0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778941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27D66970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797A5CF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FC0D1E9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341BE12" w14:textId="51A904D5" w:rsidR="002668AF" w:rsidRPr="00616BDC" w:rsidRDefault="00123DF0" w:rsidP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  <w:r w:rsidRPr="00616BDC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Versione 1.0</w:t>
      </w:r>
      <w:r w:rsidR="00F64311" w:rsidRPr="00616BDC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 - Novembre </w:t>
      </w:r>
      <w:r w:rsidR="00CB6B22" w:rsidRPr="00616BDC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2020</w:t>
      </w:r>
    </w:p>
    <w:p w14:paraId="6C259DFD" w14:textId="77777777" w:rsidR="002668AF" w:rsidRPr="00616BDC" w:rsidRDefault="002668AF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sectPr w:rsidR="002668AF" w:rsidRPr="00616BDC" w:rsidSect="00AD475C">
          <w:headerReference w:type="default" r:id="rId11"/>
          <w:footerReference w:type="default" r:id="rId12"/>
          <w:pgSz w:w="11906" w:h="16838"/>
          <w:pgMar w:top="1134" w:right="1021" w:bottom="1134" w:left="1021" w:header="851" w:footer="1134" w:gutter="0"/>
          <w:cols w:space="720"/>
          <w:docGrid w:linePitch="600" w:charSpace="32768"/>
        </w:sectPr>
      </w:pPr>
    </w:p>
    <w:p w14:paraId="7A2AF0DD" w14:textId="46AFEACE" w:rsidR="00AD475C" w:rsidRPr="00616BDC" w:rsidRDefault="00AD475C" w:rsidP="00632AC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6BDC">
        <w:rPr>
          <w:rFonts w:asciiTheme="minorHAnsi" w:hAnsiTheme="minorHAnsi" w:cstheme="minorHAnsi"/>
          <w:b/>
          <w:i/>
          <w:sz w:val="20"/>
          <w:szCs w:val="20"/>
        </w:rPr>
        <w:lastRenderedPageBreak/>
        <w:t>La presente check list va utilizzata per gli appalti di lavori, servizi e</w:t>
      </w:r>
      <w:r w:rsidR="008631B0" w:rsidRPr="00616BDC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>o forniture.</w:t>
      </w:r>
    </w:p>
    <w:p w14:paraId="5C673529" w14:textId="77777777" w:rsidR="00632AC9" w:rsidRPr="00616BDC" w:rsidRDefault="00632AC9" w:rsidP="00632AC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I controlli della Sezione 1 della presente check list vanno effettuati </w:t>
      </w:r>
      <w:r w:rsidR="00AD475C" w:rsidRPr="00616BDC">
        <w:rPr>
          <w:rFonts w:asciiTheme="minorHAnsi" w:hAnsiTheme="minorHAnsi" w:cstheme="minorHAnsi"/>
          <w:b/>
          <w:i/>
          <w:sz w:val="20"/>
          <w:szCs w:val="20"/>
        </w:rPr>
        <w:t>dal Beneficiario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solo in occasione del I SAL di ciascun contratto affidato </w:t>
      </w:r>
      <w:r w:rsidR="004B1BEC" w:rsidRPr="00616BDC">
        <w:rPr>
          <w:rFonts w:asciiTheme="minorHAnsi" w:hAnsiTheme="minorHAnsi" w:cstheme="minorHAnsi"/>
          <w:b/>
          <w:i/>
          <w:sz w:val="20"/>
          <w:szCs w:val="20"/>
        </w:rPr>
        <w:t>e, qualora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v</w:t>
      </w:r>
      <w:r w:rsidR="00AD475C"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i siano modifiche al contratto, 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va aggiornata la parte B. </w:t>
      </w:r>
      <w:r w:rsidR="00AD475C" w:rsidRPr="00616BDC">
        <w:rPr>
          <w:rFonts w:asciiTheme="minorHAnsi" w:hAnsiTheme="minorHAnsi" w:cstheme="minorHAnsi"/>
          <w:b/>
          <w:i/>
          <w:sz w:val="20"/>
          <w:szCs w:val="20"/>
        </w:rPr>
        <w:t>Verifica del contratto.</w:t>
      </w:r>
    </w:p>
    <w:p w14:paraId="7E6F4EDE" w14:textId="35EA4699" w:rsidR="00AD475C" w:rsidRPr="00616BDC" w:rsidRDefault="00AD475C" w:rsidP="00AD475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6BDC">
        <w:rPr>
          <w:rFonts w:asciiTheme="minorHAnsi" w:hAnsiTheme="minorHAnsi" w:cstheme="minorHAnsi"/>
          <w:b/>
          <w:i/>
          <w:sz w:val="20"/>
          <w:szCs w:val="20"/>
        </w:rPr>
        <w:t>Nella colonna “Descrizione del controllo” sono stati riportati i riferimenti alle norme attuali sugli appalti (</w:t>
      </w:r>
      <w:proofErr w:type="spellStart"/>
      <w:r w:rsidRPr="00616BDC">
        <w:rPr>
          <w:rFonts w:asciiTheme="minorHAnsi" w:hAnsiTheme="minorHAnsi" w:cstheme="minorHAnsi"/>
          <w:b/>
          <w:i/>
          <w:sz w:val="20"/>
          <w:szCs w:val="20"/>
        </w:rPr>
        <w:t>D.Lgs</w:t>
      </w:r>
      <w:proofErr w:type="spellEnd"/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50/2016</w:t>
      </w:r>
      <w:r w:rsidR="00401B38"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e </w:t>
      </w:r>
      <w:proofErr w:type="spellStart"/>
      <w:r w:rsidR="00401B38" w:rsidRPr="00616BDC">
        <w:rPr>
          <w:rFonts w:asciiTheme="minorHAnsi" w:hAnsiTheme="minorHAnsi" w:cstheme="minorHAnsi"/>
          <w:b/>
          <w:i/>
          <w:sz w:val="20"/>
          <w:szCs w:val="20"/>
        </w:rPr>
        <w:t>ss.mm.ii</w:t>
      </w:r>
      <w:proofErr w:type="spellEnd"/>
      <w:r w:rsidR="00401B38" w:rsidRPr="00616BDC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>)</w:t>
      </w:r>
      <w:r w:rsidR="00234691" w:rsidRPr="00616BD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0F3186D9" w14:textId="77777777" w:rsidR="00632AC9" w:rsidRPr="00616BDC" w:rsidRDefault="00632AC9" w:rsidP="00632A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81"/>
        <w:gridCol w:w="2730"/>
        <w:gridCol w:w="1617"/>
        <w:gridCol w:w="1757"/>
        <w:gridCol w:w="662"/>
        <w:gridCol w:w="1511"/>
        <w:gridCol w:w="662"/>
        <w:gridCol w:w="3018"/>
      </w:tblGrid>
      <w:tr w:rsidR="008E5317" w:rsidRPr="00616BDC" w14:paraId="50117496" w14:textId="77777777" w:rsidTr="00D51355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7A0EF165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Check list per gli appalti pubblici</w:t>
            </w:r>
          </w:p>
          <w:p w14:paraId="2A4FA33C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Sezione 1</w:t>
            </w:r>
          </w:p>
          <w:p w14:paraId="4C35EBDE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Verifica della procedura di selezione del soggetto attuatore e del contratto</w:t>
            </w:r>
          </w:p>
          <w:p w14:paraId="4BA690E5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Verifiche amministrativo contabili su base documentale</w:t>
            </w:r>
          </w:p>
        </w:tc>
      </w:tr>
      <w:tr w:rsidR="002668AF" w:rsidRPr="00616BDC" w14:paraId="3A97F152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48B27EB3" w14:textId="77777777" w:rsidR="002668AF" w:rsidRPr="00616BDC" w:rsidRDefault="002668A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4029" w:type="pct"/>
            <w:gridSpan w:val="7"/>
            <w:shd w:val="clear" w:color="auto" w:fill="F3F3F3"/>
            <w:vAlign w:val="center"/>
          </w:tcPr>
          <w:p w14:paraId="02B37B90" w14:textId="77777777" w:rsidR="002668AF" w:rsidRPr="00616BDC" w:rsidRDefault="002668A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5317" w:rsidRPr="00616BDC" w14:paraId="2720771E" w14:textId="77777777" w:rsidTr="00D51355">
        <w:trPr>
          <w:trHeight w:val="49"/>
        </w:trPr>
        <w:tc>
          <w:tcPr>
            <w:tcW w:w="971" w:type="pct"/>
            <w:shd w:val="clear" w:color="auto" w:fill="F3F3F3"/>
            <w:vAlign w:val="center"/>
          </w:tcPr>
          <w:p w14:paraId="72119E7F" w14:textId="77777777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Titolo del Progetto: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28FA5876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5317" w:rsidRPr="00616BDC" w14:paraId="31DC948C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238681FB" w14:textId="77777777" w:rsidR="008E5317" w:rsidRPr="00616BDC" w:rsidRDefault="008E5317" w:rsidP="00185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Beneficiario: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</w:tcPr>
          <w:p w14:paraId="7A3549FB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69640D2E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Costo del progetto: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3E5A863D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317" w:rsidRPr="00616BDC" w14:paraId="718E8822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763B9626" w14:textId="174D986B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Numero dell'operazione (Codice </w:t>
            </w:r>
            <w:proofErr w:type="spellStart"/>
            <w:r w:rsidR="00F9475C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SImon</w:t>
            </w:r>
            <w:proofErr w:type="spellEnd"/>
            <w:r w:rsidR="00F9475C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</w:t>
            </w: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66FC2118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5317" w:rsidRPr="00616BDC" w14:paraId="030FD265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2080B068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Tipologia procedura: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03FC59DB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317" w:rsidRPr="00616BDC" w14:paraId="7EAC1723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11072A23" w14:textId="77777777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Contratto: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AE83218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18D6A819" w14:textId="77777777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DFB97B4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37F7BF50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Importo: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67341B2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14:paraId="2B0092E0" w14:textId="77777777" w:rsidR="008E5317" w:rsidRPr="00616BDC" w:rsidRDefault="008E5317">
      <w:pPr>
        <w:rPr>
          <w:rFonts w:asciiTheme="minorHAnsi" w:hAnsiTheme="minorHAnsi" w:cstheme="minorHAnsi"/>
          <w:sz w:val="20"/>
          <w:szCs w:val="20"/>
        </w:rPr>
      </w:pPr>
    </w:p>
    <w:p w14:paraId="500F6A46" w14:textId="77777777" w:rsidR="00632AC9" w:rsidRPr="00616BDC" w:rsidRDefault="00632A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4"/>
        <w:gridCol w:w="71"/>
        <w:gridCol w:w="157"/>
        <w:gridCol w:w="906"/>
        <w:gridCol w:w="202"/>
        <w:gridCol w:w="861"/>
        <w:gridCol w:w="68"/>
        <w:gridCol w:w="119"/>
        <w:gridCol w:w="918"/>
        <w:gridCol w:w="232"/>
        <w:gridCol w:w="440"/>
        <w:gridCol w:w="1693"/>
        <w:gridCol w:w="45"/>
        <w:gridCol w:w="247"/>
        <w:gridCol w:w="2076"/>
        <w:gridCol w:w="36"/>
        <w:gridCol w:w="6"/>
        <w:gridCol w:w="2382"/>
      </w:tblGrid>
      <w:tr w:rsidR="00D547EA" w:rsidRPr="00616BDC" w14:paraId="3E61CC05" w14:textId="77777777" w:rsidTr="00616BDC">
        <w:trPr>
          <w:trHeight w:val="329"/>
          <w:tblHeader/>
        </w:trPr>
        <w:tc>
          <w:tcPr>
            <w:tcW w:w="5000" w:type="pct"/>
            <w:gridSpan w:val="18"/>
            <w:shd w:val="clear" w:color="auto" w:fill="76923C" w:themeFill="accent3" w:themeFillShade="BF"/>
          </w:tcPr>
          <w:p w14:paraId="7A6CE388" w14:textId="77777777" w:rsidR="00D547EA" w:rsidRPr="00616BDC" w:rsidRDefault="00D547EA" w:rsidP="00823FB9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Verifica della procedura di selezione del soggetto attuatore</w:t>
            </w:r>
            <w:r w:rsidRPr="00616B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A28EA" w:rsidRPr="00616BDC" w14:paraId="1F341871" w14:textId="77777777" w:rsidTr="00616BDC">
        <w:trPr>
          <w:trHeight w:val="23"/>
          <w:tblHeader/>
        </w:trPr>
        <w:tc>
          <w:tcPr>
            <w:tcW w:w="1556" w:type="pct"/>
            <w:gridSpan w:val="3"/>
            <w:vMerge w:val="restart"/>
            <w:shd w:val="clear" w:color="auto" w:fill="C2D69B" w:themeFill="accent3" w:themeFillTint="99"/>
            <w:vAlign w:val="center"/>
          </w:tcPr>
          <w:p w14:paraId="48DCC025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113" w:type="pct"/>
            <w:gridSpan w:val="7"/>
            <w:shd w:val="clear" w:color="auto" w:fill="C2D69B" w:themeFill="accent3" w:themeFillTint="99"/>
            <w:vAlign w:val="center"/>
          </w:tcPr>
          <w:p w14:paraId="57C42D99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Esito del controllo</w:t>
            </w:r>
          </w:p>
        </w:tc>
        <w:tc>
          <w:tcPr>
            <w:tcW w:w="816" w:type="pct"/>
            <w:gridSpan w:val="4"/>
            <w:vMerge w:val="restart"/>
            <w:shd w:val="clear" w:color="auto" w:fill="C2D69B" w:themeFill="accent3" w:themeFillTint="99"/>
            <w:vAlign w:val="center"/>
          </w:tcPr>
          <w:p w14:paraId="1C161E7A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Documentazione di riferimento per il controllo</w:t>
            </w:r>
          </w:p>
        </w:tc>
        <w:tc>
          <w:tcPr>
            <w:tcW w:w="711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179BE445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Estremi della documentazione di riferimento</w:t>
            </w:r>
          </w:p>
        </w:tc>
        <w:tc>
          <w:tcPr>
            <w:tcW w:w="804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5290FC83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632AC9" w:rsidRPr="00616BDC" w14:paraId="59DFAD6C" w14:textId="77777777" w:rsidTr="00616BDC">
        <w:trPr>
          <w:trHeight w:val="374"/>
          <w:tblHeader/>
        </w:trPr>
        <w:tc>
          <w:tcPr>
            <w:tcW w:w="1556" w:type="pct"/>
            <w:gridSpan w:val="3"/>
            <w:vMerge/>
            <w:shd w:val="clear" w:color="auto" w:fill="C2D69B" w:themeFill="accent3" w:themeFillTint="99"/>
          </w:tcPr>
          <w:p w14:paraId="2C9A5B47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F3F3F3"/>
            <w:vAlign w:val="center"/>
          </w:tcPr>
          <w:p w14:paraId="38AC7D6C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Positivo</w:t>
            </w:r>
          </w:p>
          <w:p w14:paraId="4C546EC7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353" w:type="pct"/>
            <w:gridSpan w:val="3"/>
            <w:shd w:val="clear" w:color="auto" w:fill="F3F3F3"/>
            <w:vAlign w:val="center"/>
          </w:tcPr>
          <w:p w14:paraId="5E2A9A43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Negativo</w:t>
            </w:r>
          </w:p>
          <w:p w14:paraId="236CF19B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387" w:type="pct"/>
            <w:gridSpan w:val="2"/>
            <w:shd w:val="clear" w:color="auto" w:fill="F3F3F3"/>
            <w:vAlign w:val="center"/>
          </w:tcPr>
          <w:p w14:paraId="257D850D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816" w:type="pct"/>
            <w:gridSpan w:val="4"/>
            <w:vMerge/>
            <w:shd w:val="clear" w:color="auto" w:fill="C2D69B" w:themeFill="accent3" w:themeFillTint="99"/>
          </w:tcPr>
          <w:p w14:paraId="5B6610F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shd w:val="clear" w:color="auto" w:fill="C2D69B" w:themeFill="accent3" w:themeFillTint="99"/>
            <w:vAlign w:val="center"/>
          </w:tcPr>
          <w:p w14:paraId="75A604B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vMerge/>
            <w:shd w:val="clear" w:color="auto" w:fill="C2D69B" w:themeFill="accent3" w:themeFillTint="99"/>
            <w:vAlign w:val="center"/>
          </w:tcPr>
          <w:p w14:paraId="7D0F954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CB2" w:rsidRPr="00616BDC" w14:paraId="3601687A" w14:textId="77777777" w:rsidTr="00616BDC">
        <w:tc>
          <w:tcPr>
            <w:tcW w:w="1556" w:type="pct"/>
            <w:gridSpan w:val="3"/>
            <w:shd w:val="clear" w:color="auto" w:fill="auto"/>
            <w:vAlign w:val="center"/>
          </w:tcPr>
          <w:p w14:paraId="750CEB36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La determina/decreto a contrarre, individua gli elementi essenziali del contratto, i criteri di selezione degli operatori economici e delle offerte?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BA874C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8958B74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C13B6B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1B55283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Determina/decreto a contrarre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2CF51742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189FED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17BA4AA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6F11CDE9" w14:textId="77777777" w:rsidR="00D547EA" w:rsidRPr="00616BDC" w:rsidRDefault="00D547EA" w:rsidP="005E3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proofErr w:type="gram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stato acquisito il CIG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assolto l’</w:t>
            </w:r>
            <w:r w:rsidR="003A28E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onere 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contributivo all'Autorità competente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915495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60AABB5C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0E299D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603438F3" w14:textId="77777777" w:rsidR="00D547EA" w:rsidRPr="00616BDC" w:rsidRDefault="00D547EA" w:rsidP="00C06E6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N. CIG rilasciato dal sistema </w:t>
            </w:r>
            <w:proofErr w:type="spell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Simog</w:t>
            </w:r>
            <w:proofErr w:type="spell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dell'ANAC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C06E66" w:rsidRPr="00616BDC">
              <w:rPr>
                <w:rFonts w:asciiTheme="minorHAnsi" w:hAnsiTheme="minorHAnsi" w:cstheme="minorHAnsi"/>
                <w:sz w:val="20"/>
                <w:szCs w:val="20"/>
              </w:rPr>
              <w:t>certificazione pagamento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4E79A17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B331364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7EC83C51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F68F695" w14:textId="16DCED28" w:rsidR="00D547EA" w:rsidRPr="00616BDC" w:rsidRDefault="00D547EA" w:rsidP="00C06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procedura di affidamento è stata scelta ed attuata nel rispetto delle disposizioni previste </w:t>
            </w:r>
            <w:r w:rsidR="00C06E66" w:rsidRPr="00616BDC">
              <w:rPr>
                <w:rFonts w:asciiTheme="minorHAnsi" w:hAnsiTheme="minorHAnsi" w:cstheme="minorHAnsi"/>
                <w:sz w:val="20"/>
                <w:szCs w:val="20"/>
              </w:rPr>
              <w:t>dalla normativa (</w:t>
            </w:r>
            <w:proofErr w:type="spell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D.Lgs.</w:t>
            </w:r>
            <w:proofErr w:type="spell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50/2016</w:t>
            </w:r>
            <w:r w:rsidR="007A2B6B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="007A2B6B" w:rsidRPr="00616BDC">
              <w:rPr>
                <w:rFonts w:asciiTheme="minorHAnsi" w:hAnsiTheme="minorHAnsi" w:cstheme="minorHAnsi"/>
                <w:sz w:val="20"/>
                <w:szCs w:val="20"/>
              </w:rPr>
              <w:t>ss.mm.ii</w:t>
            </w:r>
            <w:proofErr w:type="spellEnd"/>
            <w:r w:rsidR="007A2B6B" w:rsidRPr="00616B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06E66" w:rsidRPr="00616B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per ciascuna tipologia?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8C8906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158132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4AE2F224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7F703367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Procedura di gara utilizzata (ovvero aperta/ristretta/negoziata)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E70FEF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1FF1153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5C894FD6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62BEDEFE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Nel caso in cui sia stata utilizzata </w:t>
            </w:r>
            <w:r w:rsidR="00385196" w:rsidRPr="00616BD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una procedura</w:t>
            </w:r>
            <w:r w:rsidRPr="00616BD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negoziata senza pubblicazione del bando: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F7DA1F2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1BA9B6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0EE98EA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3111446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7E7ADB3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A37DF9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55DA51A" w14:textId="77777777" w:rsidTr="00616BDC">
        <w:trPr>
          <w:trHeight w:val="315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AC8B67C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- l'atto di approvazione della procedura di gara indica le motivazioni, le cause di estrema urgenza che hanno reso necessario il ricorso alla procedura?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10D828C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1E5603FC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4E3AD3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D78180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533F901A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888061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06E8E4D9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49391A4" w14:textId="1AB56640" w:rsidR="00D547EA" w:rsidRPr="00616BDC" w:rsidRDefault="00D547EA" w:rsidP="00C44A7B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Nel caso si sia fatto ricorso all'</w:t>
            </w: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affidamento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house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, la procedura adottata rispond</w:t>
            </w:r>
            <w:r w:rsidR="00833D2C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e alle </w:t>
            </w:r>
            <w:r w:rsidR="00C44A7B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prescrizioni stabilite dalla relativa normativa di riferimento (art.5 e 192 d.lgs. n. 50/2016/)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C47071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BE7ADE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207921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477C836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0EC8DFD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B40903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7DA0FBD1" w14:textId="77777777" w:rsidTr="00616BDC">
        <w:trPr>
          <w:trHeight w:val="918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2FA01706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Nel bando di gara (procedura aperta o ristretta) o nella lettera di invito (procedura negoziata con gara informale o procedura in economia con gara informale) sono specificati:</w:t>
            </w:r>
          </w:p>
          <w:p w14:paraId="2BA011E1" w14:textId="77777777" w:rsidR="00D547EA" w:rsidRPr="00616BDC" w:rsidRDefault="00D547E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criteri di selezione degli operatori economici? </w:t>
            </w:r>
          </w:p>
          <w:p w14:paraId="36DAB044" w14:textId="77777777" w:rsidR="00D547EA" w:rsidRPr="00616BDC" w:rsidRDefault="00D547E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criteri di aggiudicazione?</w:t>
            </w:r>
          </w:p>
          <w:p w14:paraId="7EA8FE23" w14:textId="77777777" w:rsidR="00D547EA" w:rsidRPr="00616BDC" w:rsidRDefault="00C06E66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r w:rsidR="00D547E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riteri/griglia di valutazione?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42A71F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B62BDE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61C81C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3EABFCAC" w14:textId="77777777" w:rsidR="00D547EA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Bando, disciplinare/capitolato di gara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70927A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654405D7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727E13A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23E984A7" w14:textId="3C2075E0" w:rsidR="00D547EA" w:rsidRPr="00616BDC" w:rsidRDefault="00D547EA" w:rsidP="007525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gara è stata pubblicizzata secondo le disposizioni proprie della procedura </w:t>
            </w:r>
            <w:proofErr w:type="gram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utilizzata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1EC9" w:rsidRPr="00616BDC">
              <w:rPr>
                <w:rFonts w:asciiTheme="minorHAnsi" w:hAnsiTheme="minorHAnsi" w:cstheme="minorHAnsi"/>
                <w:sz w:val="20"/>
                <w:szCs w:val="20"/>
              </w:rPr>
              <w:t>dagli</w:t>
            </w:r>
            <w:proofErr w:type="gramEnd"/>
            <w:r w:rsidR="00271EC9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>t. 72 e 73 Dlgs 50/2016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092BAB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8127D6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861168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6FAB2C63" w14:textId="77777777" w:rsidR="00D547EA" w:rsidRPr="00616BDC" w:rsidRDefault="00D547EA" w:rsidP="005E3DF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Avvisi di gara pubblicati su GUUE, GURI, 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quotidiani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sito web della stazione appaltante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, piattaforma gare ANAC.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4D2B3E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724C419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329BF77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69C5C690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 termini stabiliti per la ricezione delle offerte rispettano i termini minimi per la ricezione delle offerte previste dalla normativa di riferimento?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35F5FBF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CE90FA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4098D3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2D7C8A19" w14:textId="77777777" w:rsidR="00D547EA" w:rsidRPr="00616BDC" w:rsidRDefault="0075251F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Bando, disciplinare/ capitolato di gara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DCA9D40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00FF74A0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0E9A6C99" w14:textId="77777777" w:rsidTr="00616BDC">
        <w:trPr>
          <w:trHeight w:val="918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3A331EA" w14:textId="2464261C" w:rsidR="00D547EA" w:rsidRPr="00616BDC" w:rsidRDefault="00D547EA" w:rsidP="007525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Commissione giudicatrice (in caso di aggiudicazione in base al criterio dell’offerta economicamente più vantaggiosa) è stata nominata nel rispetto delle condizioni previste </w:t>
            </w:r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dalla normativa di riferimento? (artt. 77 e 78 del </w:t>
            </w:r>
            <w:proofErr w:type="spellStart"/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>D.Lgs</w:t>
            </w:r>
            <w:proofErr w:type="spellEnd"/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50/2016)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6BEC2B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F409EC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D17156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799CC83D" w14:textId="77777777" w:rsidR="00D547EA" w:rsidRPr="00616BDC" w:rsidRDefault="0075251F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Atto nomina commissione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EBAB27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B5C4A48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31EAE468" w14:textId="77777777" w:rsidTr="00616BDC">
        <w:trPr>
          <w:trHeight w:val="328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544E526" w14:textId="77777777" w:rsidR="00DA6D41" w:rsidRPr="00616BDC" w:rsidRDefault="00DA6D41" w:rsidP="00DA6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Tutte le offerte sono state aperte alla data specificata nel bando?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F17CC27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EFFDCD7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8C81ACB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4FB8ACCB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7AC9D9C9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CB4DF65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48FEC289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B4944E6" w14:textId="77777777" w:rsidR="00DA6D41" w:rsidRPr="00616BDC" w:rsidRDefault="00D547EA" w:rsidP="00DA6D41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verbale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gara riporta/riportano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almeno 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i seguenti 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gli elementi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E4DA3C" w14:textId="77777777" w:rsidR="00DA6D41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numero di offerte presentate;</w:t>
            </w:r>
          </w:p>
          <w:p w14:paraId="3A950FDB" w14:textId="77777777" w:rsidR="00DA6D41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ritiri;</w:t>
            </w:r>
          </w:p>
          <w:p w14:paraId="038E1928" w14:textId="77777777" w:rsidR="00DA6D41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non-ottemperamento e ragionamenti;</w:t>
            </w:r>
          </w:p>
          <w:p w14:paraId="7D67C9C7" w14:textId="77777777" w:rsidR="00D547EA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registrazione dei prezzi delle offerte</w:t>
            </w:r>
            <w:r w:rsidR="002B3D8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  <w:p w14:paraId="11B4C49E" w14:textId="77777777" w:rsidR="002B3D8A" w:rsidRPr="00616BDC" w:rsidRDefault="002B3D8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>registrazione/documentazione dell’attribuzione dei punteggi in base ad ogni criterio individuato nel bando;</w:t>
            </w:r>
          </w:p>
          <w:p w14:paraId="5EE79579" w14:textId="77777777" w:rsidR="002B3D8A" w:rsidRPr="00616BDC" w:rsidRDefault="002B3D8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nel caso di offerte anormalmente basse, sono state richieste spiegazioni agli offerenti e la decisione di approvare o respingere tali offerte è stata adeguatamente motivata?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55E2602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37E51FE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C04A5A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9549466" w14:textId="77777777" w:rsidR="00D547EA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CCDC98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DB8E38F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1C005657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7079D696" w14:textId="77777777" w:rsidR="00833D2C" w:rsidRPr="00616BDC" w:rsidRDefault="002B3D8A" w:rsidP="002B3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 criteri e la metodologia usati per la valutazione delle offerte sono conformi ai criteri pubblicati nel bando di gara?</w:t>
            </w: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D2A2A03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59A6FC3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30BE47EF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EDA693A" w14:textId="77777777" w:rsidR="00833D2C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C03A1E5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6266C780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1B8788C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3FCFD1A" w14:textId="77777777" w:rsidR="002B3D8A" w:rsidRPr="00616BDC" w:rsidRDefault="002B3D8A" w:rsidP="002B3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L'intera procedura - la conformità formale, la valutazione tecnica e finanziaria e la scelta dell'appaltatore - è stata interamente</w:t>
            </w:r>
          </w:p>
          <w:p w14:paraId="2B86C2CF" w14:textId="77777777" w:rsidR="00DA6D41" w:rsidRPr="00616BDC" w:rsidRDefault="002B3D8A" w:rsidP="002B3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documentata?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BEC5C68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65A2007C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2F974E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705C1CB" w14:textId="77777777" w:rsidR="00DA6D41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2E84B5D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49FCE4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07D1DB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3CF550AD" w14:textId="3116D717" w:rsidR="00DA6D41" w:rsidRPr="00616BDC" w:rsidRDefault="002B3D8A" w:rsidP="00183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Sono stat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effettuate le verifiche sull’aggiudicarlo provvisorio 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comprovante i 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requisiti di carattere generale (art. 80 </w:t>
            </w:r>
            <w:proofErr w:type="spell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. 50/2016), 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>tecnico-professionale ed economico e finanziario?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A24D11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6175594F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DF0074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2C536DD5" w14:textId="77777777" w:rsidR="00DA6D41" w:rsidRPr="00616BDC" w:rsidRDefault="002B3D8A" w:rsidP="001831E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Certificazioni 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>Banca dati nazionale degli operatori economici/AVC Pass istituita presso l'ANAC.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7A94BCA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4CD3BD4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372A74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3AEAC0D0" w14:textId="77777777" w:rsidR="00DA6D41" w:rsidRPr="00616BDC" w:rsidRDefault="003D0F3E" w:rsidP="003D0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È’ stato prodotto l’atto di aggiudicazione definitiva dell’appalto?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AF3CDA4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62503DD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51215B7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1D804EC" w14:textId="77777777" w:rsidR="00DA6D41" w:rsidRPr="00616BDC" w:rsidRDefault="003D0F3E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Atto/decreto/determina aggiudicazione definitiva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57417360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04F41913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49212799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0088EDB3" w14:textId="77777777" w:rsidR="002B3D8A" w:rsidRPr="00616BDC" w:rsidRDefault="003D0F3E" w:rsidP="003D0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È’ stata comunicata l’aggiudicazione definitiva ai concorrenti offerenti?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0138C66" w14:textId="77777777" w:rsidR="002B3D8A" w:rsidRPr="00616BDC" w:rsidRDefault="002B3D8A" w:rsidP="006E661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8FDEA84" w14:textId="77777777" w:rsidR="002B3D8A" w:rsidRPr="00616BDC" w:rsidRDefault="002B3D8A" w:rsidP="006E661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301A978B" w14:textId="77777777" w:rsidR="002B3D8A" w:rsidRPr="00616BDC" w:rsidRDefault="002B3D8A" w:rsidP="006E661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7347991" w14:textId="77777777" w:rsidR="002B3D8A" w:rsidRPr="00616BDC" w:rsidRDefault="003D0F3E" w:rsidP="002B3D8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Comunicazioni di aggiudicazione definitiva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3286524" w14:textId="77777777" w:rsidR="002B3D8A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3FBCCD6A" w14:textId="77777777" w:rsidR="002B3D8A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B8F3A6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7F907B4" w14:textId="77777777" w:rsidR="003D0F3E" w:rsidRPr="00616BDC" w:rsidRDefault="003D0F3E" w:rsidP="009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È’ stata pubblicizzata l’avvenuta aggiudicazione definitiva?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7A9462D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3F6189E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531B514B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5A0A99AA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Avvisi di aggiudicazione pubblicati su GUUE, GURI, quotidiani e sito web della stazione</w:t>
            </w:r>
            <w:r w:rsidR="003A28E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appaltante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3B5EC6B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53BA0A8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8DD14DA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70C148ED" w14:textId="77777777" w:rsidR="002637ED" w:rsidRPr="00616BDC" w:rsidRDefault="002637ED" w:rsidP="009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Copie della documentazione relativa alla procedura di gara sono state conservate dall'autorità appaltante?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217AA80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0F4DAD3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C7BA0D3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5DD5A620" w14:textId="77777777" w:rsidR="002637ED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Luogo </w:t>
            </w:r>
            <w:r w:rsidR="00823FB9" w:rsidRPr="00616BDC">
              <w:rPr>
                <w:rFonts w:asciiTheme="minorHAnsi" w:hAnsiTheme="minorHAnsi" w:cstheme="minorHAnsi"/>
                <w:sz w:val="20"/>
                <w:szCs w:val="20"/>
              </w:rPr>
              <w:t>e modalità archiviazione della documentazione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85313FB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63275C6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13" w:rsidRPr="00616BDC" w14:paraId="7878004F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0475ECEE" w14:textId="77777777" w:rsidR="00DF1B13" w:rsidRPr="00616BDC" w:rsidRDefault="00DF1B13" w:rsidP="009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Nel caso sia stata prevista la possibilità di subappalto, l’aggiudicatario ha indicato nell’offerta i servizi/forniture/lavori che intende sub-appaltare?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B0F11FF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C322B91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3BBE41E7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CF307CC" w14:textId="77777777" w:rsidR="00DF1B13" w:rsidRPr="00616BDC" w:rsidRDefault="00823FB9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Offerta dell’aggiudicatario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27EDE85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382B841C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317" w:rsidRPr="00616BDC" w14:paraId="73D854A5" w14:textId="77777777" w:rsidTr="00616BDC">
        <w:trPr>
          <w:trHeight w:val="319"/>
          <w:tblHeader/>
        </w:trPr>
        <w:tc>
          <w:tcPr>
            <w:tcW w:w="5000" w:type="pct"/>
            <w:gridSpan w:val="18"/>
            <w:shd w:val="clear" w:color="auto" w:fill="76923C" w:themeFill="accent3" w:themeFillShade="BF"/>
          </w:tcPr>
          <w:p w14:paraId="1FC8C272" w14:textId="77777777" w:rsidR="008E5317" w:rsidRPr="00616BDC" w:rsidRDefault="008E5317" w:rsidP="00823FB9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Verifica del contratto </w:t>
            </w:r>
          </w:p>
        </w:tc>
      </w:tr>
      <w:tr w:rsidR="00F27CB2" w:rsidRPr="00616BDC" w14:paraId="1B986C6F" w14:textId="77777777" w:rsidTr="00616BDC">
        <w:trPr>
          <w:trHeight w:val="23"/>
          <w:tblHeader/>
        </w:trPr>
        <w:tc>
          <w:tcPr>
            <w:tcW w:w="1503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4D3437D9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088" w:type="pct"/>
            <w:gridSpan w:val="7"/>
            <w:shd w:val="clear" w:color="auto" w:fill="C2D69B" w:themeFill="accent3" w:themeFillTint="99"/>
            <w:vAlign w:val="center"/>
          </w:tcPr>
          <w:p w14:paraId="674F6E0D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Esito del controllo</w:t>
            </w:r>
          </w:p>
        </w:tc>
        <w:tc>
          <w:tcPr>
            <w:tcW w:w="811" w:type="pct"/>
            <w:gridSpan w:val="4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3DC9FA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Documentazione di riferimento per il controllo</w:t>
            </w: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7A732E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Estremi della documentazione di riferimento</w:t>
            </w:r>
          </w:p>
        </w:tc>
        <w:tc>
          <w:tcPr>
            <w:tcW w:w="816" w:type="pct"/>
            <w:gridSpan w:val="3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2A19330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F27CB2" w:rsidRPr="00616BDC" w14:paraId="73C3C1AA" w14:textId="77777777" w:rsidTr="00616BDC">
        <w:trPr>
          <w:trHeight w:val="99"/>
          <w:tblHeader/>
        </w:trPr>
        <w:tc>
          <w:tcPr>
            <w:tcW w:w="1503" w:type="pct"/>
            <w:gridSpan w:val="2"/>
            <w:vMerge/>
            <w:shd w:val="clear" w:color="auto" w:fill="C2D69B" w:themeFill="accent3" w:themeFillTint="99"/>
          </w:tcPr>
          <w:p w14:paraId="4184A98D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3F3F3"/>
            <w:vAlign w:val="center"/>
          </w:tcPr>
          <w:p w14:paraId="19696E27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Positivo</w:t>
            </w:r>
          </w:p>
          <w:p w14:paraId="7CB37F2B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358" w:type="pct"/>
            <w:gridSpan w:val="2"/>
            <w:shd w:val="clear" w:color="auto" w:fill="F3F3F3"/>
            <w:vAlign w:val="center"/>
          </w:tcPr>
          <w:p w14:paraId="0D228CE2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Negativo</w:t>
            </w:r>
          </w:p>
          <w:p w14:paraId="0183821D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372" w:type="pct"/>
            <w:gridSpan w:val="3"/>
            <w:shd w:val="clear" w:color="auto" w:fill="F3F3F3"/>
            <w:vAlign w:val="center"/>
          </w:tcPr>
          <w:p w14:paraId="2D233501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811" w:type="pct"/>
            <w:gridSpan w:val="4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B5301F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03E28D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4170FBE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19C8E80C" w14:textId="77777777" w:rsidTr="00616BDC">
        <w:trPr>
          <w:trHeight w:val="23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37E98833" w14:textId="77777777" w:rsidR="00F3747A" w:rsidRPr="00616BDC" w:rsidRDefault="00F3747A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Il contratto è stato firmato da soggetto autorizzato/delegato ad impegnare il Beneficiario e dall'affidatario?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151AE6A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440FF54E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33427A3E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586C4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90E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ED4DA8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6F7C43D4" w14:textId="77777777" w:rsidTr="00616BDC">
        <w:trPr>
          <w:trHeight w:val="23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4B7AC8CF" w14:textId="77777777" w:rsidR="00F3747A" w:rsidRPr="00616BDC" w:rsidRDefault="00F3747A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durata </w:t>
            </w:r>
            <w:r w:rsidR="00123DF0" w:rsidRPr="00616BDC">
              <w:rPr>
                <w:rFonts w:asciiTheme="minorHAnsi" w:hAnsiTheme="minorHAnsi" w:cstheme="minorHAnsi"/>
                <w:sz w:val="20"/>
                <w:szCs w:val="20"/>
              </w:rPr>
              <w:t>del contratto è coerente con la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tempistica indicata nel progetto?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40768CBC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1F01D27A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23F4656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E37E34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D83E8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6A2E3A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07E8578F" w14:textId="77777777" w:rsidTr="00616BDC">
        <w:trPr>
          <w:trHeight w:val="23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D431747" w14:textId="77777777" w:rsidR="00F3747A" w:rsidRPr="00616BDC" w:rsidRDefault="00F3747A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Sono stati presentati ricorsi? 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61E0AAA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2FE9FEF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7D4A4533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4DAA45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Comunicazioni/atti autorità giudiziaria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E379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85A98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1032C190" w14:textId="77777777" w:rsidTr="00616BDC">
        <w:trPr>
          <w:trHeight w:val="72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7773B05C" w14:textId="77777777" w:rsidR="00F3747A" w:rsidRPr="00616BDC" w:rsidRDefault="00B1793E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Verifica del</w:t>
            </w:r>
            <w:r w:rsidR="00F3747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rispetto degli obblighi di tracciabilità finanziaria ex art. 3 della legge 136/2010. In particolare, nel contratto è stata prevista:</w:t>
            </w:r>
          </w:p>
          <w:p w14:paraId="2C41A818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 pena di nullità assoluta, un’apposita clausola con la quale l’appaltatore si  assume gli obblighi di tracciabilità dei flussi finanziari dì cui alla predetta legge?</w:t>
            </w:r>
          </w:p>
          <w:p w14:paraId="6DDA5F22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la clausola risolutiva espressa da attivarsi in tutti i casi in cui le transazioni  sono state eseguit</w:t>
            </w:r>
            <w:r w:rsidR="0010719E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e senza avvalersi di banche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ovvero di altri strumenti che consentono la piena tracciabilità delle operazioni?</w:t>
            </w:r>
          </w:p>
          <w:p w14:paraId="6D8080F4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la clausola con la quale l’appaltatore, in caso di subappalto, si impegna a dare immediata comunicazione alla stazione appaltante ed alla Prefettura competente della notizia di inadempimento della propria controparte (subappaltatore/</w:t>
            </w:r>
            <w:r w:rsidR="007C170B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subcontraente) agli obblighi di tracciabilità finanziaria?</w:t>
            </w:r>
          </w:p>
          <w:p w14:paraId="75DFF62A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nell’ipotesi in cui l’appaltatore sia un RTI</w:t>
            </w:r>
            <w:r w:rsidR="000A1F88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/ATI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, la clausola con la quale la mandataria si impegna a rispettare nei pagamenti effettuati verso le mandant</w:t>
            </w:r>
            <w:r w:rsidR="00DF1B13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 le clausole di tracciabilità 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(che, tra l’altro, dovranno essere inserite anche nel contratto di mandato)?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2BF3AE42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3E70DD56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0AE81166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3F031C7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249DA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810A1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5971DCE8" w14:textId="77777777" w:rsidTr="00616BDC">
        <w:trPr>
          <w:trHeight w:val="72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6387953" w14:textId="77777777" w:rsidR="00F3747A" w:rsidRPr="00616BDC" w:rsidRDefault="000A1F88" w:rsidP="0010719E">
            <w:pPr>
              <w:pStyle w:val="Paragrafoelenco"/>
              <w:overflowPunct w:val="0"/>
              <w:ind w:left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È</w:t>
            </w:r>
            <w:r w:rsidR="00F3747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stata presentata la fideiussione bancaria o assicurativa a garanzia dell’esecuzione del contratto e</w:t>
            </w:r>
            <w:r w:rsidR="0010719E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per eventuali anticipi</w:t>
            </w:r>
            <w:r w:rsidR="00F3747A" w:rsidRPr="00616BD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3F93079F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6982785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1630DB1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260B7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Polizza di fideiussione bancaria o assicurativa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5386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60AA4C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3A39012B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0348C13" w14:textId="77777777" w:rsidR="00F3747A" w:rsidRPr="00616BDC" w:rsidRDefault="00F3747A" w:rsidP="000A1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Verifica dell’esistenza dell</w:t>
            </w:r>
            <w:r w:rsidR="000A1F88" w:rsidRPr="00616BDC">
              <w:rPr>
                <w:rFonts w:asciiTheme="minorHAnsi" w:hAnsiTheme="minorHAnsi" w:cstheme="minorHAnsi"/>
                <w:sz w:val="20"/>
                <w:szCs w:val="20"/>
              </w:rPr>
              <w:t>’approvazione del contratto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7AEE5591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2455A36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046959F1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AC31A4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Atto/determina/decreto approvazione 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9382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ECB06C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49D3638A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37EE919C" w14:textId="77777777" w:rsidR="003A28EA" w:rsidRPr="00616BDC" w:rsidRDefault="003A28EA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Quando il contratto è stato eseguito, l'ammontare pagato all'appaltatore è stato uguale o inferiore all'ammontare specificato nel contratto?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5654CFFB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EBBC6E0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54C9280F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12B97D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DBC9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966CA8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6220773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4D9E7E5F" w14:textId="77777777" w:rsidR="003A28EA" w:rsidRPr="00616BDC" w:rsidRDefault="003A28EA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L'autorità responsabile e/o l'appaltatore hanno introdotto delle modifiche al contratto (es. modifiche alle quantità/oggetti fisici/servizi specificati nel contratto)? In caso affermativo, compilare la sottostante seguente scheda “Modifiche del contratto”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5462E92A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7197C440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6650BCD7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2696C08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Atti aggiuntivi/integrativi del 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4645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EBD54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38AF1B20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28488A5" w14:textId="77777777" w:rsidR="003A28EA" w:rsidRPr="00616BDC" w:rsidRDefault="003A28EA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L'appaltatore ha rispettato gli obblighi contrattuali. In caso negativo, l'autorità responsabile ha attivato le clausole del contratto relative alle penali?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317AC875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4E68F1EB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2B15A4CE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6043E8" w14:textId="77777777" w:rsidR="003A28EA" w:rsidRPr="00616BDC" w:rsidRDefault="003A28EA" w:rsidP="003A28E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Comunicazioni/atti di attivazione penali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09A7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F11493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AA0" w:rsidRPr="00616BDC" w14:paraId="0F67C2AE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30B07EA8" w14:textId="77777777" w:rsidR="00470AA0" w:rsidRPr="00616BDC" w:rsidRDefault="00470AA0" w:rsidP="00470A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Sono state apportate modifiche e varianti del contratto autorizzate dal RUP nel rispetto dell’art. 106 d.lgs. n. 50/2016?</w:t>
            </w:r>
          </w:p>
          <w:p w14:paraId="7DF7B94F" w14:textId="77777777" w:rsidR="00470AA0" w:rsidRPr="00616BDC" w:rsidRDefault="00470AA0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238D1A71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773C1593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57148EE7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ABB2057" w14:textId="77777777" w:rsidR="00470AA0" w:rsidRPr="00616BDC" w:rsidRDefault="00470AA0" w:rsidP="003A28E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7D14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CF2913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98EFA68" w14:textId="77777777" w:rsidTr="00616BDC">
        <w:trPr>
          <w:trHeight w:val="60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EF539E6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BC8AF" w14:textId="77777777" w:rsidR="000C54B7" w:rsidRDefault="000C54B7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666F2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B8A6C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C66A1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A98AA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EF5C7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38D0E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D3B3C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1952A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43B98" w14:textId="52A6546C" w:rsidR="00616BDC" w:rsidRP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70B" w:rsidRPr="00616BDC" w14:paraId="64594EEE" w14:textId="77777777" w:rsidTr="00616BDC">
        <w:trPr>
          <w:trHeight w:val="60"/>
        </w:trPr>
        <w:tc>
          <w:tcPr>
            <w:tcW w:w="1479" w:type="pct"/>
            <w:vMerge w:val="restart"/>
            <w:shd w:val="clear" w:color="auto" w:fill="C2D69B" w:themeFill="accent3" w:themeFillTint="99"/>
            <w:vAlign w:val="center"/>
          </w:tcPr>
          <w:p w14:paraId="6D29267E" w14:textId="77777777" w:rsidR="007C170B" w:rsidRPr="00616BDC" w:rsidRDefault="007C170B" w:rsidP="000A1F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Modifiche del contratto</w:t>
            </w:r>
          </w:p>
        </w:tc>
        <w:tc>
          <w:tcPr>
            <w:tcW w:w="1338" w:type="pct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EB6B13F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1a Modifica</w:t>
            </w:r>
          </w:p>
        </w:tc>
        <w:tc>
          <w:tcPr>
            <w:tcW w:w="138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BAB94C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2a Modifica</w:t>
            </w:r>
          </w:p>
        </w:tc>
        <w:tc>
          <w:tcPr>
            <w:tcW w:w="801" w:type="pct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363524F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Totale (€)</w:t>
            </w:r>
          </w:p>
        </w:tc>
      </w:tr>
      <w:tr w:rsidR="007C170B" w:rsidRPr="00616BDC" w14:paraId="6B74C67B" w14:textId="77777777" w:rsidTr="00616BDC">
        <w:trPr>
          <w:trHeight w:val="60"/>
        </w:trPr>
        <w:tc>
          <w:tcPr>
            <w:tcW w:w="1479" w:type="pct"/>
            <w:vMerge/>
            <w:shd w:val="clear" w:color="auto" w:fill="C2D69B" w:themeFill="accent3" w:themeFillTint="99"/>
            <w:vAlign w:val="center"/>
          </w:tcPr>
          <w:p w14:paraId="5135DD12" w14:textId="77777777" w:rsidR="007C170B" w:rsidRPr="00616BDC" w:rsidRDefault="007C170B" w:rsidP="000A1F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3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6EE8DD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gg/mm/aa</w:t>
            </w:r>
          </w:p>
        </w:tc>
        <w:tc>
          <w:tcPr>
            <w:tcW w:w="57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81A49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Valore (€)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53E9C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gg/mm/aa</w:t>
            </w:r>
          </w:p>
        </w:tc>
        <w:tc>
          <w:tcPr>
            <w:tcW w:w="8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A337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Valore (€)</w:t>
            </w:r>
          </w:p>
        </w:tc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A545D4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170B" w:rsidRPr="00616BDC" w14:paraId="072D6449" w14:textId="77777777" w:rsidTr="00616BDC">
        <w:trPr>
          <w:trHeight w:val="314"/>
        </w:trPr>
        <w:tc>
          <w:tcPr>
            <w:tcW w:w="1479" w:type="pct"/>
            <w:shd w:val="clear" w:color="auto" w:fill="auto"/>
            <w:vAlign w:val="center"/>
          </w:tcPr>
          <w:p w14:paraId="79EF4F3F" w14:textId="77777777" w:rsidR="007C170B" w:rsidRPr="00616BDC" w:rsidRDefault="007C170B" w:rsidP="007C1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Lavori aggiuntivi non contrattuali che sono stati eseguiti (non inclusi nel contratto originario)</w:t>
            </w:r>
          </w:p>
        </w:tc>
        <w:tc>
          <w:tcPr>
            <w:tcW w:w="763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C019BF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A8A9F4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auto"/>
          </w:tcPr>
          <w:p w14:paraId="018CA8F8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AF5D5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</w:tcPr>
          <w:p w14:paraId="4CF5A7A6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70B" w:rsidRPr="00616BDC" w14:paraId="78CEEAE5" w14:textId="77777777" w:rsidTr="00616BDC">
        <w:trPr>
          <w:trHeight w:val="314"/>
        </w:trPr>
        <w:tc>
          <w:tcPr>
            <w:tcW w:w="1479" w:type="pct"/>
            <w:shd w:val="clear" w:color="auto" w:fill="auto"/>
            <w:vAlign w:val="center"/>
          </w:tcPr>
          <w:p w14:paraId="736CFF8F" w14:textId="77777777" w:rsidR="007C170B" w:rsidRPr="00616BDC" w:rsidRDefault="007C170B" w:rsidP="007C1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Lavori contrattuali che non sono stati eseguiti:</w:t>
            </w:r>
          </w:p>
        </w:tc>
        <w:tc>
          <w:tcPr>
            <w:tcW w:w="763" w:type="pct"/>
            <w:gridSpan w:val="6"/>
            <w:shd w:val="clear" w:color="auto" w:fill="auto"/>
          </w:tcPr>
          <w:p w14:paraId="3795163F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shd w:val="clear" w:color="auto" w:fill="auto"/>
          </w:tcPr>
          <w:p w14:paraId="6D834E1E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14:paraId="6158CFEE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2DC131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</w:tcPr>
          <w:p w14:paraId="21594593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70B" w:rsidRPr="00616BDC" w14:paraId="70AAFC06" w14:textId="77777777" w:rsidTr="00616BDC">
        <w:trPr>
          <w:trHeight w:val="314"/>
        </w:trPr>
        <w:tc>
          <w:tcPr>
            <w:tcW w:w="1479" w:type="pct"/>
            <w:shd w:val="clear" w:color="auto" w:fill="auto"/>
            <w:vAlign w:val="center"/>
          </w:tcPr>
          <w:p w14:paraId="351652DF" w14:textId="77777777" w:rsidR="007C170B" w:rsidRPr="00616BDC" w:rsidRDefault="007C170B" w:rsidP="000A1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763" w:type="pct"/>
            <w:gridSpan w:val="6"/>
            <w:shd w:val="clear" w:color="auto" w:fill="auto"/>
          </w:tcPr>
          <w:p w14:paraId="3475FC45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shd w:val="clear" w:color="auto" w:fill="auto"/>
          </w:tcPr>
          <w:p w14:paraId="2D5BB2F1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14:paraId="31EC9328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D62392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</w:tcPr>
          <w:p w14:paraId="411F812A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93753A" w14:textId="77777777" w:rsidR="0098028F" w:rsidRPr="00616BDC" w:rsidRDefault="0098028F">
      <w:pPr>
        <w:rPr>
          <w:rFonts w:asciiTheme="minorHAnsi" w:hAnsiTheme="minorHAnsi" w:cstheme="minorHAnsi"/>
          <w:sz w:val="20"/>
          <w:szCs w:val="20"/>
        </w:rPr>
      </w:pPr>
    </w:p>
    <w:p w14:paraId="3605266F" w14:textId="77777777" w:rsidR="0086196F" w:rsidRPr="00616BDC" w:rsidRDefault="0086196F">
      <w:pPr>
        <w:rPr>
          <w:rFonts w:asciiTheme="minorHAnsi" w:hAnsiTheme="minorHAnsi" w:cstheme="minorHAnsi"/>
          <w:sz w:val="20"/>
          <w:szCs w:val="20"/>
        </w:rPr>
      </w:pPr>
    </w:p>
    <w:p w14:paraId="7EA04D88" w14:textId="77777777" w:rsidR="0086196F" w:rsidRPr="00616BDC" w:rsidRDefault="004C5915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>Verifica eseguita da _____________________________</w:t>
      </w:r>
      <w:proofErr w:type="gramStart"/>
      <w:r w:rsidRPr="00616BDC">
        <w:rPr>
          <w:rFonts w:asciiTheme="minorHAnsi" w:hAnsiTheme="minorHAnsi" w:cstheme="minorHAnsi"/>
          <w:sz w:val="20"/>
          <w:szCs w:val="20"/>
        </w:rPr>
        <w:t>_</w:t>
      </w:r>
      <w:r w:rsidRPr="00616BDC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616BDC">
        <w:rPr>
          <w:rFonts w:asciiTheme="minorHAnsi" w:hAnsiTheme="minorHAnsi" w:cstheme="minorHAnsi"/>
          <w:i/>
          <w:sz w:val="20"/>
          <w:szCs w:val="20"/>
        </w:rPr>
        <w:t>Nome e cognome)</w:t>
      </w:r>
    </w:p>
    <w:p w14:paraId="66CB591C" w14:textId="77777777" w:rsidR="00B77232" w:rsidRPr="00616BDC" w:rsidRDefault="008E5317" w:rsidP="00C44A7B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 xml:space="preserve">Data </w:t>
      </w:r>
      <w:r w:rsidRPr="00616BDC">
        <w:rPr>
          <w:rFonts w:asciiTheme="minorHAnsi" w:hAnsiTheme="minorHAnsi" w:cstheme="minorHAnsi"/>
          <w:sz w:val="20"/>
          <w:szCs w:val="20"/>
        </w:rPr>
        <w:tab/>
        <w:t>__/__/____</w:t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  <w:t>F</w:t>
      </w:r>
      <w:r w:rsidRPr="00616BDC">
        <w:rPr>
          <w:rFonts w:asciiTheme="minorHAnsi" w:hAnsiTheme="minorHAnsi" w:cstheme="minorHAnsi"/>
          <w:sz w:val="20"/>
          <w:szCs w:val="20"/>
        </w:rPr>
        <w:t>irma</w:t>
      </w:r>
      <w:r w:rsidR="00B77232" w:rsidRPr="00616BDC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22266702" w14:textId="77777777" w:rsidR="00B77232" w:rsidRPr="00616BDC" w:rsidRDefault="00B77232">
      <w:pPr>
        <w:rPr>
          <w:rFonts w:asciiTheme="minorHAnsi" w:hAnsiTheme="minorHAnsi" w:cstheme="minorHAnsi"/>
          <w:sz w:val="20"/>
          <w:szCs w:val="20"/>
        </w:rPr>
        <w:sectPr w:rsidR="00B77232" w:rsidRPr="00616BDC" w:rsidSect="00AD475C">
          <w:headerReference w:type="default" r:id="rId13"/>
          <w:footerReference w:type="default" r:id="rId14"/>
          <w:pgSz w:w="16838" w:h="11906" w:orient="landscape"/>
          <w:pgMar w:top="1021" w:right="1021" w:bottom="851" w:left="1021" w:header="961" w:footer="590" w:gutter="0"/>
          <w:pgNumType w:start="1"/>
          <w:cols w:space="720"/>
          <w:docGrid w:linePitch="600" w:charSpace="32768"/>
        </w:sectPr>
      </w:pPr>
    </w:p>
    <w:p w14:paraId="364A776B" w14:textId="77777777" w:rsidR="004C5915" w:rsidRPr="00616BDC" w:rsidRDefault="004C5915" w:rsidP="0086196F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4914" w:type="pct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7"/>
        <w:gridCol w:w="2729"/>
        <w:gridCol w:w="1617"/>
        <w:gridCol w:w="1759"/>
        <w:gridCol w:w="661"/>
        <w:gridCol w:w="1511"/>
        <w:gridCol w:w="661"/>
        <w:gridCol w:w="3019"/>
      </w:tblGrid>
      <w:tr w:rsidR="00B77232" w:rsidRPr="00616BDC" w14:paraId="716FFE0B" w14:textId="77777777" w:rsidTr="00D51355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61D4067B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list per gli appalti pubblici</w:t>
            </w:r>
          </w:p>
          <w:p w14:paraId="1E0988E2" w14:textId="77777777" w:rsidR="00B77232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Sezione 2</w:t>
            </w:r>
          </w:p>
          <w:p w14:paraId="6ED504AA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Verifica dell</w:t>
            </w:r>
            <w:r w:rsidR="00DF1B13"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spese</w:t>
            </w:r>
          </w:p>
          <w:p w14:paraId="7D20E14B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i/>
                <w:sz w:val="20"/>
                <w:szCs w:val="20"/>
              </w:rPr>
              <w:t>Verifiche amministrativo contabili su base documentale</w:t>
            </w:r>
          </w:p>
        </w:tc>
      </w:tr>
      <w:tr w:rsidR="00B77232" w:rsidRPr="00616BDC" w14:paraId="66684B6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7071D950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4052" w:type="pct"/>
            <w:gridSpan w:val="7"/>
            <w:shd w:val="clear" w:color="auto" w:fill="F3F3F3"/>
            <w:vAlign w:val="center"/>
          </w:tcPr>
          <w:p w14:paraId="5AAAD2DD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7232" w:rsidRPr="00616BDC" w14:paraId="63365F5E" w14:textId="77777777" w:rsidTr="00DF1B13">
        <w:trPr>
          <w:trHeight w:val="49"/>
        </w:trPr>
        <w:tc>
          <w:tcPr>
            <w:tcW w:w="948" w:type="pct"/>
            <w:shd w:val="clear" w:color="auto" w:fill="F3F3F3"/>
            <w:vAlign w:val="center"/>
          </w:tcPr>
          <w:p w14:paraId="4A220743" w14:textId="77777777" w:rsidR="00B77232" w:rsidRPr="00616BDC" w:rsidRDefault="00B77232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Titolo del Progetto: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167D6272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E7A" w:rsidRPr="00616BDC" w14:paraId="7786A97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37F57C94" w14:textId="77777777" w:rsidR="00B77232" w:rsidRPr="00616BDC" w:rsidRDefault="00B77232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Beneficiario: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14:paraId="5FB91507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A689086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Costo del progetto: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787D3C7E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232" w:rsidRPr="00616BDC" w14:paraId="292E6F14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0420A955" w14:textId="54465BCE" w:rsidR="00B77232" w:rsidRPr="00616BDC" w:rsidRDefault="00B77232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Numero dell'operazione (Codice </w:t>
            </w:r>
            <w:proofErr w:type="spellStart"/>
            <w:r w:rsidR="00F9475C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SImon</w:t>
            </w:r>
            <w:proofErr w:type="spellEnd"/>
            <w:r w:rsidR="00F9475C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</w:t>
            </w: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740CC6AA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7232" w:rsidRPr="00616BDC" w14:paraId="34B9843D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711974BC" w14:textId="77777777" w:rsidR="00B77232" w:rsidRPr="00616BDC" w:rsidRDefault="00DF1B13" w:rsidP="00DF1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Soggetto attuatore</w:t>
            </w:r>
            <w:r w:rsidR="00B77232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78A03260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96F" w:rsidRPr="00616BDC" w14:paraId="6C19CB0E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4C12D946" w14:textId="77777777" w:rsidR="00DF1B13" w:rsidRPr="00616BDC" w:rsidRDefault="00DF1B13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Contratto N.: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A26265A" w14:textId="77777777" w:rsidR="00DF1B13" w:rsidRPr="00616BDC" w:rsidRDefault="00DF1B13" w:rsidP="00DF1B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749A0EF4" w14:textId="77777777" w:rsidR="00DF1B13" w:rsidRPr="00616BDC" w:rsidRDefault="00DF1B13" w:rsidP="008A23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553C92B0" w14:textId="77777777" w:rsidR="00DF1B13" w:rsidRPr="00616BDC" w:rsidRDefault="00DF1B13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0FD44115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Importo: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CD17F9E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F1B13" w:rsidRPr="00616BDC" w14:paraId="73E5D3B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348FBF30" w14:textId="77777777" w:rsidR="00DF1B13" w:rsidRPr="00616BDC" w:rsidRDefault="00DF1B13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Fattura N.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9A66BE2" w14:textId="77777777" w:rsidR="00DF1B13" w:rsidRPr="00616BDC" w:rsidRDefault="00DF1B13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50856F9A" w14:textId="77777777" w:rsidR="00DF1B13" w:rsidRPr="00616BDC" w:rsidRDefault="00DF1B13" w:rsidP="008A237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2A17511F" w14:textId="77777777" w:rsidR="00DF1B13" w:rsidRPr="00616BDC" w:rsidRDefault="00DF1B13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B8FD47F" w14:textId="77777777" w:rsidR="00DF1B13" w:rsidRPr="00616BDC" w:rsidRDefault="00DF1B13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7D7FBDB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14:paraId="52F8783C" w14:textId="77777777" w:rsidR="00DF1B13" w:rsidRPr="00616BDC" w:rsidRDefault="00DF1B13" w:rsidP="00B77232">
      <w:pPr>
        <w:rPr>
          <w:rFonts w:asciiTheme="minorHAnsi" w:hAnsiTheme="minorHAnsi" w:cstheme="minorHAnsi"/>
          <w:sz w:val="20"/>
          <w:szCs w:val="20"/>
        </w:rPr>
      </w:pPr>
    </w:p>
    <w:p w14:paraId="212984C5" w14:textId="77777777" w:rsidR="00DF1B13" w:rsidRPr="00616BDC" w:rsidRDefault="00DF1B13" w:rsidP="00B7723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6"/>
        <w:gridCol w:w="1078"/>
        <w:gridCol w:w="1098"/>
        <w:gridCol w:w="1137"/>
        <w:gridCol w:w="5214"/>
      </w:tblGrid>
      <w:tr w:rsidR="00B77232" w:rsidRPr="00616BDC" w14:paraId="3A2045D4" w14:textId="77777777" w:rsidTr="00D51355">
        <w:trPr>
          <w:trHeight w:val="20"/>
          <w:tblHeader/>
        </w:trPr>
        <w:tc>
          <w:tcPr>
            <w:tcW w:w="2120" w:type="pct"/>
            <w:vMerge w:val="restart"/>
            <w:shd w:val="clear" w:color="auto" w:fill="D6E3BC" w:themeFill="accent3" w:themeFillTint="66"/>
            <w:vAlign w:val="center"/>
          </w:tcPr>
          <w:p w14:paraId="50D72D6B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119" w:type="pct"/>
            <w:gridSpan w:val="3"/>
            <w:shd w:val="clear" w:color="auto" w:fill="D6E3BC" w:themeFill="accent3" w:themeFillTint="66"/>
            <w:vAlign w:val="center"/>
          </w:tcPr>
          <w:p w14:paraId="69F63005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Esito del controllo</w:t>
            </w:r>
          </w:p>
        </w:tc>
        <w:tc>
          <w:tcPr>
            <w:tcW w:w="1761" w:type="pct"/>
            <w:vMerge w:val="restart"/>
            <w:shd w:val="clear" w:color="auto" w:fill="D6E3BC" w:themeFill="accent3" w:themeFillTint="66"/>
            <w:vAlign w:val="center"/>
          </w:tcPr>
          <w:p w14:paraId="249D1AF7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632AC9" w:rsidRPr="00616BDC" w14:paraId="5F7F7B4A" w14:textId="77777777" w:rsidTr="00D51355">
        <w:trPr>
          <w:trHeight w:val="120"/>
          <w:tblHeader/>
        </w:trPr>
        <w:tc>
          <w:tcPr>
            <w:tcW w:w="2120" w:type="pct"/>
            <w:vMerge/>
            <w:shd w:val="clear" w:color="auto" w:fill="D6E3BC" w:themeFill="accent3" w:themeFillTint="66"/>
          </w:tcPr>
          <w:p w14:paraId="0323B687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3F3F3"/>
            <w:vAlign w:val="center"/>
          </w:tcPr>
          <w:p w14:paraId="0C1E0AB9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Positivo</w:t>
            </w:r>
          </w:p>
          <w:p w14:paraId="778E1F17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371" w:type="pct"/>
            <w:shd w:val="clear" w:color="auto" w:fill="F3F3F3"/>
            <w:vAlign w:val="center"/>
          </w:tcPr>
          <w:p w14:paraId="224BBBEB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Negativo</w:t>
            </w:r>
          </w:p>
          <w:p w14:paraId="4E74F9C4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384" w:type="pct"/>
            <w:shd w:val="clear" w:color="auto" w:fill="F3F3F3"/>
            <w:vAlign w:val="center"/>
          </w:tcPr>
          <w:p w14:paraId="789EB468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1761" w:type="pct"/>
            <w:vMerge/>
            <w:shd w:val="clear" w:color="auto" w:fill="D6E3BC" w:themeFill="accent3" w:themeFillTint="66"/>
          </w:tcPr>
          <w:p w14:paraId="7B7C02AC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6ECB0967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38A9BAFF" w14:textId="77777777" w:rsidR="0086196F" w:rsidRPr="00616BDC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Regole generali</w:t>
            </w:r>
          </w:p>
          <w:p w14:paraId="62779ECD" w14:textId="77777777" w:rsidR="0086196F" w:rsidRPr="00616BDC" w:rsidRDefault="0086196F" w:rsidP="00355B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 xml:space="preserve">Tutta la spesa sostenuta è fondata su </w:t>
            </w:r>
            <w:r w:rsidR="00355B49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contratti aventi valore legale</w:t>
            </w: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64" w:type="pct"/>
          </w:tcPr>
          <w:p w14:paraId="22141A55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7842EC04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3A655E0C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5DD5D14B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4514C0EF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7E34A87A" w14:textId="77777777" w:rsidR="0086196F" w:rsidRPr="00616BDC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La spesa dichiarata si riferisce a pagamenti effettivamente eseguiti ed è supportata da fattura o documenti contabili di equivalente natura probatoria?</w:t>
            </w:r>
          </w:p>
        </w:tc>
        <w:tc>
          <w:tcPr>
            <w:tcW w:w="364" w:type="pct"/>
          </w:tcPr>
          <w:p w14:paraId="45305E76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6BA49E5F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255C839F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69322DD2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561073B6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483A5D07" w14:textId="77777777" w:rsidR="00B77232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B77232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voci di spesa risultanti dai giustificativi sono coerenti con quanto previsto dal contratto?</w:t>
            </w:r>
          </w:p>
        </w:tc>
        <w:tc>
          <w:tcPr>
            <w:tcW w:w="364" w:type="pct"/>
          </w:tcPr>
          <w:p w14:paraId="020FA4F9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2D388640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6C831C04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7CD6C354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426C0FB5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5033F33E" w14:textId="77777777" w:rsidR="0086196F" w:rsidRPr="00616BDC" w:rsidRDefault="0086196F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Spesa ammissibile</w:t>
            </w:r>
          </w:p>
          <w:p w14:paraId="74078177" w14:textId="77777777" w:rsidR="00B77232" w:rsidRPr="00616BDC" w:rsidRDefault="0086196F" w:rsidP="00C44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Tutta la spesa presa in considerazione è stata effettivamente sostenuta durante il periodo di a</w:t>
            </w:r>
            <w:r w:rsidR="00A011ED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mmissibilità</w:t>
            </w:r>
            <w:r w:rsidR="00C44A7B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?</w:t>
            </w:r>
            <w:r w:rsidR="00A011ED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64" w:type="pct"/>
          </w:tcPr>
          <w:p w14:paraId="5EFE9A4E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687287B6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0CCD481B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3A53F85E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36A7AFDD" w14:textId="77777777" w:rsidTr="00632AC9">
        <w:trPr>
          <w:trHeight w:val="570"/>
        </w:trPr>
        <w:tc>
          <w:tcPr>
            <w:tcW w:w="2120" w:type="pct"/>
            <w:vAlign w:val="center"/>
          </w:tcPr>
          <w:p w14:paraId="46A35943" w14:textId="77777777" w:rsidR="00B77232" w:rsidRPr="00616BDC" w:rsidRDefault="0086196F" w:rsidP="00256C34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 xml:space="preserve">Tutta la spesa sostenuta, include esclusivamente oneri, imposte direttamente connesse con la realizzazione del </w:t>
            </w:r>
            <w:r w:rsidR="00AA383D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progetto?</w:t>
            </w:r>
          </w:p>
        </w:tc>
        <w:tc>
          <w:tcPr>
            <w:tcW w:w="364" w:type="pct"/>
          </w:tcPr>
          <w:p w14:paraId="03A43643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4DC2506D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32944642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7D581196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83D" w:rsidRPr="00616BDC" w14:paraId="560A4F6A" w14:textId="77777777" w:rsidTr="00632AC9">
        <w:trPr>
          <w:trHeight w:val="3283"/>
        </w:trPr>
        <w:tc>
          <w:tcPr>
            <w:tcW w:w="2120" w:type="pct"/>
            <w:vAlign w:val="center"/>
          </w:tcPr>
          <w:p w14:paraId="5A127B3D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La fattura indica: </w:t>
            </w:r>
          </w:p>
          <w:p w14:paraId="120EB7B8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Titolo del progetto ammesso al finanziamento nell’ambito del </w:t>
            </w:r>
            <w:r w:rsidR="00D221CD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Piano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  <w:p w14:paraId="59AAB82D" w14:textId="7B368485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Indicazione del </w:t>
            </w:r>
            <w:r w:rsidR="006D5711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Piano Operativo “Sport e Periferie” </w:t>
            </w:r>
            <w:r w:rsidR="00D221CD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FSC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2014-2020; </w:t>
            </w:r>
          </w:p>
          <w:p w14:paraId="0568883E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Estremi identificativi del CUP e del CIG</w:t>
            </w:r>
          </w:p>
          <w:p w14:paraId="163F6999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identificativi del contratto a cui la fattura riferisce;</w:t>
            </w:r>
          </w:p>
          <w:p w14:paraId="19C2D978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Numero della fattura;</w:t>
            </w:r>
          </w:p>
          <w:p w14:paraId="631D7DA0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Data di fatturazione (deve essere successiva alla data di presentazione ed ammissione del progetto e successiva alla data di aggiudicazione);</w:t>
            </w:r>
          </w:p>
          <w:p w14:paraId="7D694354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Estremi identificativi dell’intestatario (compreso n. del conto corrente bancario);</w:t>
            </w:r>
          </w:p>
          <w:p w14:paraId="4A48F669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Importo (distinto dall’IVA);</w:t>
            </w:r>
          </w:p>
          <w:p w14:paraId="6C21EE96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Aliquota IVA</w:t>
            </w:r>
          </w:p>
          <w:p w14:paraId="6CCAE587" w14:textId="77777777" w:rsidR="00AA383D" w:rsidRPr="00616BDC" w:rsidRDefault="00AA383D" w:rsidP="00AA383D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Indicazione dell’oggetto dell’attività resa.</w:t>
            </w:r>
          </w:p>
        </w:tc>
        <w:tc>
          <w:tcPr>
            <w:tcW w:w="364" w:type="pct"/>
          </w:tcPr>
          <w:p w14:paraId="3ED461C1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74B710BC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2E0A0485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515C1E7C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09998A9A" w14:textId="77777777" w:rsidTr="00632AC9">
        <w:trPr>
          <w:trHeight w:val="1415"/>
        </w:trPr>
        <w:tc>
          <w:tcPr>
            <w:tcW w:w="2120" w:type="pct"/>
          </w:tcPr>
          <w:p w14:paraId="64958393" w14:textId="77777777" w:rsidR="00B77232" w:rsidRPr="00616BDC" w:rsidRDefault="00B77232" w:rsidP="00256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La documentazione di spesa è accompagnata dalla documentazione tecnico amministrativa necessaria, quale:</w:t>
            </w:r>
          </w:p>
          <w:p w14:paraId="56E59816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Relazione/stato di avanzamento lavori (laddove previsto);</w:t>
            </w:r>
          </w:p>
          <w:p w14:paraId="41085D3B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il certificato di pagamento (solo per i lavori)</w:t>
            </w:r>
          </w:p>
          <w:p w14:paraId="78ED8715" w14:textId="77777777" w:rsidR="00B25136" w:rsidRPr="00616BDC" w:rsidRDefault="00A57B7A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attestazione della regolare esecuzione/</w:t>
            </w:r>
            <w:r w:rsidR="00B25136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approvazione del SAL da parte del Direttore di esecuzione/RUP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(laddove previsto);</w:t>
            </w:r>
          </w:p>
          <w:p w14:paraId="4B642AFD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Fattura elettronica</w:t>
            </w:r>
          </w:p>
          <w:p w14:paraId="5CD1F736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DURC</w:t>
            </w:r>
          </w:p>
          <w:p w14:paraId="7E05C182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Certificazione</w:t>
            </w:r>
            <w:r w:rsidRPr="00616B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 Equitalia di verifica inadempimenti (ex Art. 48-bis D.P.R. n. 602/1973)</w:t>
            </w:r>
          </w:p>
          <w:p w14:paraId="3DDD91D6" w14:textId="77777777" w:rsidR="00B77232" w:rsidRPr="00616BDC" w:rsidRDefault="00B77232" w:rsidP="00A57B7A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certificato di pagamento rilasciato dal Beneficiario in caso di lavori;</w:t>
            </w:r>
          </w:p>
          <w:p w14:paraId="78309116" w14:textId="77777777" w:rsidR="00B77232" w:rsidRPr="00616BDC" w:rsidRDefault="00B77232" w:rsidP="00B25136">
            <w:pPr>
              <w:pStyle w:val="Paragrafoelenco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contextualSpacing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l’informativa antimafia rilasciata dal Prefetto oppu</w:t>
            </w:r>
            <w:r w:rsidR="00A57B7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 la richiesta di informativa 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oppure la comunicazione della Prefettura acquisita dal Beneficiario pe</w:t>
            </w:r>
            <w:r w:rsidR="00337E7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 via telematica o per iscritto.</w:t>
            </w:r>
          </w:p>
        </w:tc>
        <w:tc>
          <w:tcPr>
            <w:tcW w:w="364" w:type="pct"/>
          </w:tcPr>
          <w:p w14:paraId="7A3AEABB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414BFDF2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1B5A0A0D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68406618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7F6C5AE7" w14:textId="77777777" w:rsidTr="00632AC9">
        <w:trPr>
          <w:trHeight w:val="20"/>
        </w:trPr>
        <w:tc>
          <w:tcPr>
            <w:tcW w:w="2120" w:type="pct"/>
          </w:tcPr>
          <w:p w14:paraId="6266EE4A" w14:textId="77777777" w:rsidR="00B77232" w:rsidRPr="00616BDC" w:rsidRDefault="00B77232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Nel caso in cui si richieda il pagamento di anticipi, è stata presentata garanzia fideiussoria bancaria o assicurativa autenticata?</w:t>
            </w:r>
          </w:p>
        </w:tc>
        <w:tc>
          <w:tcPr>
            <w:tcW w:w="364" w:type="pct"/>
          </w:tcPr>
          <w:p w14:paraId="21D07D81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566B7190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72F087E3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109A02DC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83D" w:rsidRPr="00616BDC" w14:paraId="66FEB899" w14:textId="77777777" w:rsidTr="00632AC9">
        <w:trPr>
          <w:trHeight w:val="20"/>
        </w:trPr>
        <w:tc>
          <w:tcPr>
            <w:tcW w:w="2120" w:type="pct"/>
          </w:tcPr>
          <w:p w14:paraId="7AE85DD4" w14:textId="77777777" w:rsidR="00AA383D" w:rsidRPr="00616BDC" w:rsidRDefault="00AA383D" w:rsidP="00AA383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Un documento comprovante l'avvenuto pagamento è stato emesso per ogni fattura? </w:t>
            </w:r>
          </w:p>
        </w:tc>
        <w:tc>
          <w:tcPr>
            <w:tcW w:w="364" w:type="pct"/>
          </w:tcPr>
          <w:p w14:paraId="3F648F6B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0FDECA06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70F90CF6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1D732FD5" w14:textId="77777777" w:rsidR="00B25136" w:rsidRPr="00616BDC" w:rsidRDefault="00B25136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E7A" w:rsidRPr="00616BDC" w14:paraId="37D3B851" w14:textId="77777777" w:rsidTr="00632AC9">
        <w:trPr>
          <w:trHeight w:val="20"/>
        </w:trPr>
        <w:tc>
          <w:tcPr>
            <w:tcW w:w="2120" w:type="pct"/>
          </w:tcPr>
          <w:p w14:paraId="54FCA497" w14:textId="7CB6434C" w:rsidR="00337E7A" w:rsidRPr="00616BDC" w:rsidRDefault="00337E7A" w:rsidP="00B1793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I documenti giustificativi di spesa e di pagamento in originale sono stati annullati con timbro indicante il riferimento al </w:t>
            </w:r>
            <w:r w:rsidR="006D5711"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Piano Operativo “Sport e Periferie” </w:t>
            </w: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</w:t>
            </w:r>
            <w:r w:rsidR="00D221CD"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</w:t>
            </w: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2014-2020?</w:t>
            </w:r>
          </w:p>
        </w:tc>
        <w:tc>
          <w:tcPr>
            <w:tcW w:w="364" w:type="pct"/>
          </w:tcPr>
          <w:p w14:paraId="7B431AFB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586EFF20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353E56DA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3396B613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E7A" w:rsidRPr="00616BDC" w14:paraId="57661872" w14:textId="77777777" w:rsidTr="00632AC9">
        <w:trPr>
          <w:trHeight w:val="20"/>
        </w:trPr>
        <w:tc>
          <w:tcPr>
            <w:tcW w:w="2120" w:type="pct"/>
          </w:tcPr>
          <w:p w14:paraId="5052C4DB" w14:textId="77777777" w:rsidR="00337E7A" w:rsidRPr="00616BDC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lastRenderedPageBreak/>
              <w:t xml:space="preserve">Il collaudo, laddove previsto, ha avuto esito </w:t>
            </w:r>
            <w:r w:rsidR="00D51355"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positivo? </w:t>
            </w:r>
          </w:p>
        </w:tc>
        <w:tc>
          <w:tcPr>
            <w:tcW w:w="364" w:type="pct"/>
          </w:tcPr>
          <w:p w14:paraId="1256DFB3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29D09D36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432BE986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06AA8968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E7A" w:rsidRPr="00616BDC" w14:paraId="42211E21" w14:textId="77777777" w:rsidTr="00632AC9">
        <w:trPr>
          <w:trHeight w:val="20"/>
        </w:trPr>
        <w:tc>
          <w:tcPr>
            <w:tcW w:w="2120" w:type="pct"/>
          </w:tcPr>
          <w:p w14:paraId="02C4BA10" w14:textId="77777777" w:rsidR="00337E7A" w:rsidRPr="00616BDC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Verifica dell’esistenza dell’atto di nomina della commissione di collaudo (laddove previsto).</w:t>
            </w:r>
          </w:p>
        </w:tc>
        <w:tc>
          <w:tcPr>
            <w:tcW w:w="364" w:type="pct"/>
          </w:tcPr>
          <w:p w14:paraId="5022B9D3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5F3FAE77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291501C5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25F1A3AE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8DC29D" w14:textId="77777777" w:rsidR="00B77232" w:rsidRPr="00616BDC" w:rsidRDefault="00B77232">
      <w:pPr>
        <w:rPr>
          <w:rFonts w:asciiTheme="minorHAnsi" w:hAnsiTheme="minorHAnsi" w:cstheme="minorHAnsi"/>
          <w:sz w:val="20"/>
          <w:szCs w:val="20"/>
        </w:rPr>
      </w:pPr>
    </w:p>
    <w:p w14:paraId="586FC6B8" w14:textId="77777777" w:rsidR="00632AC9" w:rsidRPr="00616BDC" w:rsidRDefault="00632AC9">
      <w:pPr>
        <w:rPr>
          <w:rFonts w:asciiTheme="minorHAnsi" w:hAnsiTheme="minorHAnsi" w:cstheme="minorHAnsi"/>
          <w:sz w:val="20"/>
          <w:szCs w:val="20"/>
        </w:rPr>
      </w:pPr>
    </w:p>
    <w:p w14:paraId="532757D6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>Verifica eseguita da _____________________________</w:t>
      </w:r>
      <w:proofErr w:type="gramStart"/>
      <w:r w:rsidRPr="00616BDC">
        <w:rPr>
          <w:rFonts w:asciiTheme="minorHAnsi" w:hAnsiTheme="minorHAnsi" w:cstheme="minorHAnsi"/>
          <w:sz w:val="20"/>
          <w:szCs w:val="20"/>
        </w:rPr>
        <w:t>_</w:t>
      </w:r>
      <w:r w:rsidRPr="00616BDC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616BDC">
        <w:rPr>
          <w:rFonts w:asciiTheme="minorHAnsi" w:hAnsiTheme="minorHAnsi" w:cstheme="minorHAnsi"/>
          <w:i/>
          <w:sz w:val="20"/>
          <w:szCs w:val="20"/>
        </w:rPr>
        <w:t>Nome e cognome)</w:t>
      </w:r>
    </w:p>
    <w:p w14:paraId="2761822A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</w:p>
    <w:p w14:paraId="62CB3B6E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</w:p>
    <w:p w14:paraId="29B3D151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 xml:space="preserve">Data </w:t>
      </w:r>
      <w:r w:rsidRPr="00616BDC">
        <w:rPr>
          <w:rFonts w:asciiTheme="minorHAnsi" w:hAnsiTheme="minorHAnsi" w:cstheme="minorHAnsi"/>
          <w:sz w:val="20"/>
          <w:szCs w:val="20"/>
        </w:rPr>
        <w:tab/>
        <w:t>__/__/____</w:t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7271C88B" w14:textId="77777777" w:rsidR="008E5317" w:rsidRPr="00616BDC" w:rsidRDefault="0086196F" w:rsidP="0086196F">
      <w:pPr>
        <w:ind w:left="9360" w:firstLine="720"/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12277E93" w14:textId="77777777" w:rsidR="0086196F" w:rsidRPr="00616BDC" w:rsidRDefault="0086196F" w:rsidP="0086196F">
      <w:pPr>
        <w:ind w:left="9360" w:firstLine="720"/>
        <w:rPr>
          <w:rFonts w:asciiTheme="minorHAnsi" w:hAnsiTheme="minorHAnsi" w:cstheme="minorHAnsi"/>
          <w:sz w:val="20"/>
          <w:szCs w:val="20"/>
        </w:rPr>
      </w:pPr>
    </w:p>
    <w:sectPr w:rsidR="0086196F" w:rsidRPr="00616BDC" w:rsidSect="00632AC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021" w:right="1021" w:bottom="851" w:left="1021" w:header="993" w:footer="4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A65B" w14:textId="77777777" w:rsidR="00914B23" w:rsidRDefault="00914B23">
      <w:r>
        <w:separator/>
      </w:r>
    </w:p>
  </w:endnote>
  <w:endnote w:type="continuationSeparator" w:id="0">
    <w:p w14:paraId="25AF7F8D" w14:textId="77777777" w:rsidR="00914B23" w:rsidRDefault="009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F5F" w14:textId="77777777" w:rsidR="003A28EA" w:rsidRPr="003A28EA" w:rsidRDefault="003A28EA">
    <w:pPr>
      <w:pStyle w:val="Pidipagina"/>
      <w:jc w:val="right"/>
      <w:rPr>
        <w:rFonts w:asciiTheme="minorHAnsi" w:hAnsiTheme="minorHAnsi"/>
        <w:sz w:val="22"/>
        <w:szCs w:val="22"/>
      </w:rPr>
    </w:pPr>
  </w:p>
  <w:p w14:paraId="6ECFB00F" w14:textId="77777777" w:rsidR="007D5E98" w:rsidRDefault="007D5E98" w:rsidP="007D5E98">
    <w:pPr>
      <w:pStyle w:val="Pidipagina"/>
      <w:jc w:val="right"/>
      <w:rPr>
        <w:rFonts w:asciiTheme="minorHAnsi" w:hAnsiTheme="minorHAnsi"/>
        <w:sz w:val="22"/>
        <w:szCs w:val="22"/>
      </w:rPr>
    </w:pPr>
  </w:p>
  <w:p w14:paraId="30A21368" w14:textId="77777777" w:rsidR="003A28EA" w:rsidRDefault="003A2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4752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B9F9484" w14:textId="77777777" w:rsidR="003A28EA" w:rsidRPr="003A28EA" w:rsidRDefault="003A28EA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3A28EA">
          <w:rPr>
            <w:rFonts w:asciiTheme="minorHAnsi" w:hAnsiTheme="minorHAnsi"/>
            <w:sz w:val="22"/>
            <w:szCs w:val="22"/>
          </w:rPr>
          <w:fldChar w:fldCharType="begin"/>
        </w:r>
        <w:r w:rsidRPr="003A28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A28EA">
          <w:rPr>
            <w:rFonts w:asciiTheme="minorHAnsi" w:hAnsiTheme="minorHAnsi"/>
            <w:sz w:val="22"/>
            <w:szCs w:val="22"/>
          </w:rPr>
          <w:fldChar w:fldCharType="separate"/>
        </w:r>
        <w:r w:rsidR="00BC15A6">
          <w:rPr>
            <w:rFonts w:asciiTheme="minorHAnsi" w:hAnsiTheme="minorHAnsi"/>
            <w:noProof/>
            <w:sz w:val="22"/>
            <w:szCs w:val="22"/>
          </w:rPr>
          <w:t>2</w:t>
        </w:r>
        <w:r w:rsidRPr="003A28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4116D96" w14:textId="77777777" w:rsidR="003A28EA" w:rsidRDefault="003A28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4955" w14:textId="77777777" w:rsidR="008E5317" w:rsidRDefault="008E53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B8D" w14:textId="77777777" w:rsidR="008E5317" w:rsidRDefault="008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689A" w14:textId="77777777" w:rsidR="00914B23" w:rsidRDefault="00914B23">
      <w:r>
        <w:separator/>
      </w:r>
    </w:p>
  </w:footnote>
  <w:footnote w:type="continuationSeparator" w:id="0">
    <w:p w14:paraId="2458CC98" w14:textId="77777777" w:rsidR="00914B23" w:rsidRDefault="0091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4BBB" w14:textId="38944BAC" w:rsidR="00B06B5F" w:rsidRPr="00921D7D" w:rsidRDefault="00A36596" w:rsidP="00B06B5F">
    <w:pPr>
      <w:jc w:val="right"/>
      <w:rPr>
        <w:lang w:eastAsia="zh-CN"/>
      </w:rPr>
    </w:pPr>
    <w:r>
      <w:rPr>
        <w:noProof/>
        <w:lang w:eastAsia="zh-CN"/>
      </w:rPr>
      <w:drawing>
        <wp:inline distT="0" distB="0" distL="0" distR="0" wp14:anchorId="2C27D655" wp14:editId="0F565459">
          <wp:extent cx="1740727" cy="8153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B5F">
      <w:rPr>
        <w:lang w:eastAsia="zh-CN"/>
      </w:rPr>
      <w:t xml:space="preserve">                                                                 </w:t>
    </w:r>
    <w:r w:rsidR="00B06B5F" w:rsidRPr="00921D7D">
      <w:rPr>
        <w:noProof/>
        <w:lang w:eastAsia="it-IT"/>
      </w:rPr>
      <w:drawing>
        <wp:inline distT="0" distB="0" distL="0" distR="0" wp14:anchorId="2CB0E20D" wp14:editId="1FBCF6BF">
          <wp:extent cx="2010629" cy="518160"/>
          <wp:effectExtent l="0" t="0" r="889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891" cy="53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B5F" w:rsidRPr="00921D7D">
      <w:rPr>
        <w:lang w:eastAsia="zh-CN"/>
      </w:rPr>
      <w:t xml:space="preserve"> </w:t>
    </w:r>
  </w:p>
  <w:p w14:paraId="3E4D2218" w14:textId="14E8E322" w:rsidR="00AD475C" w:rsidRDefault="00AD475C" w:rsidP="00AD475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EB23" w14:textId="77777777" w:rsidR="00AD475C" w:rsidRDefault="00AD47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5CE4" w14:textId="77777777" w:rsidR="008E5317" w:rsidRDefault="008E53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74AC" w14:textId="77777777" w:rsidR="008E5317" w:rsidRDefault="008E53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AF0C" w14:textId="77777777" w:rsidR="008E5317" w:rsidRDefault="008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66FF"/>
        <w:lang w:val="it-IT"/>
      </w:rPr>
    </w:lvl>
  </w:abstractNum>
  <w:abstractNum w:abstractNumId="2" w15:restartNumberingAfterBreak="0">
    <w:nsid w:val="00000003"/>
    <w:multiLevelType w:val="singleLevel"/>
    <w:tmpl w:val="EB40A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A5C239A"/>
    <w:multiLevelType w:val="hybridMultilevel"/>
    <w:tmpl w:val="F3BC15A0"/>
    <w:lvl w:ilvl="0" w:tplc="AAA8974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EBF4EC2"/>
    <w:multiLevelType w:val="hybridMultilevel"/>
    <w:tmpl w:val="E3B081CC"/>
    <w:lvl w:ilvl="0" w:tplc="040801D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b/>
        <w:color w:val="auto"/>
        <w:sz w:val="28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AF"/>
    <w:rsid w:val="00002F0F"/>
    <w:rsid w:val="00017A6B"/>
    <w:rsid w:val="00031530"/>
    <w:rsid w:val="00065844"/>
    <w:rsid w:val="00065EC7"/>
    <w:rsid w:val="000A1F88"/>
    <w:rsid w:val="000C54B7"/>
    <w:rsid w:val="000F7BD5"/>
    <w:rsid w:val="0010719E"/>
    <w:rsid w:val="001236F3"/>
    <w:rsid w:val="00123DF0"/>
    <w:rsid w:val="001831EB"/>
    <w:rsid w:val="00185385"/>
    <w:rsid w:val="00234691"/>
    <w:rsid w:val="00247435"/>
    <w:rsid w:val="002637ED"/>
    <w:rsid w:val="002668AF"/>
    <w:rsid w:val="002703B4"/>
    <w:rsid w:val="00271EC9"/>
    <w:rsid w:val="002B3D8A"/>
    <w:rsid w:val="002C1C34"/>
    <w:rsid w:val="00313BB8"/>
    <w:rsid w:val="00326AF0"/>
    <w:rsid w:val="00337E7A"/>
    <w:rsid w:val="00337F2F"/>
    <w:rsid w:val="00355B49"/>
    <w:rsid w:val="00361810"/>
    <w:rsid w:val="00385196"/>
    <w:rsid w:val="003924AC"/>
    <w:rsid w:val="003A28EA"/>
    <w:rsid w:val="003D0F3E"/>
    <w:rsid w:val="00401B38"/>
    <w:rsid w:val="004543C6"/>
    <w:rsid w:val="00470AA0"/>
    <w:rsid w:val="004A77A5"/>
    <w:rsid w:val="004B1BEC"/>
    <w:rsid w:val="004C5915"/>
    <w:rsid w:val="00522928"/>
    <w:rsid w:val="0053412A"/>
    <w:rsid w:val="00536144"/>
    <w:rsid w:val="00542B4A"/>
    <w:rsid w:val="00573D35"/>
    <w:rsid w:val="005967AE"/>
    <w:rsid w:val="005E3DFD"/>
    <w:rsid w:val="00616BDC"/>
    <w:rsid w:val="00632AC9"/>
    <w:rsid w:val="006334BD"/>
    <w:rsid w:val="0064651C"/>
    <w:rsid w:val="006D5711"/>
    <w:rsid w:val="006D7BDC"/>
    <w:rsid w:val="006E53BB"/>
    <w:rsid w:val="0070134C"/>
    <w:rsid w:val="0070319F"/>
    <w:rsid w:val="00727D3B"/>
    <w:rsid w:val="0075251F"/>
    <w:rsid w:val="00766A0A"/>
    <w:rsid w:val="007A2B6B"/>
    <w:rsid w:val="007C170B"/>
    <w:rsid w:val="007D5E98"/>
    <w:rsid w:val="00817390"/>
    <w:rsid w:val="00823FB9"/>
    <w:rsid w:val="00833D2C"/>
    <w:rsid w:val="00837995"/>
    <w:rsid w:val="0086196F"/>
    <w:rsid w:val="008631B0"/>
    <w:rsid w:val="00883BA9"/>
    <w:rsid w:val="008E5317"/>
    <w:rsid w:val="00914B23"/>
    <w:rsid w:val="0096786E"/>
    <w:rsid w:val="0098028F"/>
    <w:rsid w:val="00A011ED"/>
    <w:rsid w:val="00A36596"/>
    <w:rsid w:val="00A57B7A"/>
    <w:rsid w:val="00AA383D"/>
    <w:rsid w:val="00AA471A"/>
    <w:rsid w:val="00AD475C"/>
    <w:rsid w:val="00B06B5F"/>
    <w:rsid w:val="00B1793E"/>
    <w:rsid w:val="00B25136"/>
    <w:rsid w:val="00B503ED"/>
    <w:rsid w:val="00B77232"/>
    <w:rsid w:val="00BC15A6"/>
    <w:rsid w:val="00C06E66"/>
    <w:rsid w:val="00C44A7B"/>
    <w:rsid w:val="00C458F0"/>
    <w:rsid w:val="00CB6B22"/>
    <w:rsid w:val="00CD41C9"/>
    <w:rsid w:val="00D221CD"/>
    <w:rsid w:val="00D51355"/>
    <w:rsid w:val="00D547EA"/>
    <w:rsid w:val="00D91D55"/>
    <w:rsid w:val="00DA6D41"/>
    <w:rsid w:val="00DD0386"/>
    <w:rsid w:val="00DF1B13"/>
    <w:rsid w:val="00EA58AE"/>
    <w:rsid w:val="00EC14D4"/>
    <w:rsid w:val="00F27CB2"/>
    <w:rsid w:val="00F31AD9"/>
    <w:rsid w:val="00F3747A"/>
    <w:rsid w:val="00F64311"/>
    <w:rsid w:val="00F9475C"/>
    <w:rsid w:val="00FA0CD7"/>
    <w:rsid w:val="00FA1D51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93CF95"/>
  <w15:docId w15:val="{55A0958F-33A8-4F3D-A8DF-D0D5C92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3366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66FF"/>
      <w:lang w:val="it-IT"/>
    </w:rPr>
  </w:style>
  <w:style w:type="character" w:customStyle="1" w:styleId="WW8Num3z0">
    <w:name w:val="WW8Num3z0"/>
    <w:rPr>
      <w:rFonts w:hint="default"/>
      <w:b/>
      <w:color w:val="FF0000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Symbol" w:hAnsi="Symbol" w:cs="Symbol" w:hint="default"/>
      <w:color w:val="3366FF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3366FF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3366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66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3366FF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color w:val="3366FF"/>
      <w:sz w:val="18"/>
      <w:szCs w:val="22"/>
      <w:lang w:val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color w:val="3366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3366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3366FF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3366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color w:val="3366FF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color w:val="3366FF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color w:val="3366FF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color w:val="3366FF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FF0000"/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3366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auto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C16A-E291-4866-991E-DAB1D60B3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49C4E-97D6-4EC3-9285-3FCC8D93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5BD1E-85E5-4B64-B8A1-6E3FD0804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64C69-4D29-460C-9E8B-73C61A44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frantolini@invitalia.it</dc:creator>
  <cp:lastModifiedBy>Parrilla Antonio</cp:lastModifiedBy>
  <cp:revision>30</cp:revision>
  <cp:lastPrinted>2017-12-18T14:45:00Z</cp:lastPrinted>
  <dcterms:created xsi:type="dcterms:W3CDTF">2018-06-13T13:35:00Z</dcterms:created>
  <dcterms:modified xsi:type="dcterms:W3CDTF">2022-10-07T06:49:00Z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