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C7BAB8" w14:textId="77777777" w:rsidR="00AD475C" w:rsidRDefault="00AD475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052E069" w14:textId="77777777" w:rsidR="00E1747C" w:rsidRDefault="00E1747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678057E" w14:textId="718ABEBE" w:rsidR="00E1747C" w:rsidRPr="009B3151" w:rsidRDefault="00E1747C" w:rsidP="00E1747C">
      <w:pPr>
        <w:jc w:val="center"/>
        <w:rPr>
          <w:rFonts w:asciiTheme="minorHAnsi" w:hAnsiTheme="minorHAnsi" w:cstheme="minorHAnsi"/>
          <w:bCs/>
          <w:i/>
          <w:smallCaps/>
        </w:rPr>
      </w:pP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 w:rsidRPr="00E1747C"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proofErr w:type="spellStart"/>
      <w:r w:rsidRPr="009B3151">
        <w:rPr>
          <w:rFonts w:asciiTheme="minorHAnsi" w:hAnsiTheme="minorHAnsi" w:cstheme="minorHAnsi"/>
          <w:bCs/>
          <w:i/>
          <w:smallCaps/>
        </w:rPr>
        <w:t>All</w:t>
      </w:r>
      <w:proofErr w:type="spellEnd"/>
      <w:r w:rsidRPr="009B3151">
        <w:rPr>
          <w:rFonts w:asciiTheme="minorHAnsi" w:hAnsiTheme="minorHAnsi" w:cstheme="minorHAnsi"/>
          <w:bCs/>
          <w:i/>
          <w:smallCaps/>
        </w:rPr>
        <w:t xml:space="preserve">. </w:t>
      </w:r>
      <w:r w:rsidR="00D71FC9">
        <w:rPr>
          <w:rFonts w:asciiTheme="minorHAnsi" w:hAnsiTheme="minorHAnsi" w:cstheme="minorHAnsi"/>
          <w:bCs/>
          <w:i/>
          <w:smallCaps/>
        </w:rPr>
        <w:t>5</w:t>
      </w:r>
    </w:p>
    <w:p w14:paraId="05779B74" w14:textId="77777777" w:rsidR="00E624F1" w:rsidRDefault="00E624F1">
      <w:pPr>
        <w:jc w:val="right"/>
        <w:rPr>
          <w:rFonts w:ascii="Calibri" w:hAnsi="Calibri" w:cs="Arial"/>
          <w:b/>
          <w:bCs/>
          <w:i/>
          <w:smallCaps/>
        </w:rPr>
      </w:pPr>
    </w:p>
    <w:p w14:paraId="58935B19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81AC37F" w14:textId="77777777" w:rsidR="008E5317" w:rsidRDefault="00E1747C">
      <w:pPr>
        <w:jc w:val="center"/>
        <w:rPr>
          <w:rFonts w:ascii="Calibri" w:hAnsi="Calibri" w:cs="Arial Black"/>
          <w:color w:val="000080"/>
          <w:sz w:val="36"/>
          <w:szCs w:val="44"/>
        </w:rPr>
      </w:pP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</w:p>
    <w:p w14:paraId="25CAAAD1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A94DA19" w14:textId="72F1F495" w:rsidR="008901E8" w:rsidRPr="008901E8" w:rsidRDefault="008901E8">
      <w:pPr>
        <w:jc w:val="center"/>
        <w:rPr>
          <w:rFonts w:ascii="Calibri" w:hAnsi="Calibri" w:cs="Arial"/>
          <w:color w:val="4F6228" w:themeColor="accent3" w:themeShade="80"/>
          <w:sz w:val="32"/>
          <w:szCs w:val="40"/>
        </w:rPr>
      </w:pPr>
      <w:r w:rsidRPr="008901E8">
        <w:rPr>
          <w:rFonts w:ascii="Calibri" w:hAnsi="Calibri" w:cs="Arial"/>
          <w:color w:val="4F6228" w:themeColor="accent3" w:themeShade="80"/>
          <w:sz w:val="32"/>
          <w:szCs w:val="40"/>
        </w:rPr>
        <w:t xml:space="preserve">Piano Operativo “Sport e Periferie” </w:t>
      </w:r>
    </w:p>
    <w:p w14:paraId="325CF229" w14:textId="77777777" w:rsidR="008E5317" w:rsidRPr="00FB3503" w:rsidRDefault="008E5317">
      <w:pPr>
        <w:jc w:val="center"/>
        <w:rPr>
          <w:rFonts w:ascii="Calibri" w:hAnsi="Calibri"/>
          <w:b/>
          <w:bCs/>
          <w:smallCaps/>
          <w:color w:val="4F6228" w:themeColor="accent3" w:themeShade="80"/>
          <w:sz w:val="32"/>
          <w:szCs w:val="32"/>
        </w:rPr>
      </w:pP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>F</w:t>
      </w:r>
      <w:r w:rsidR="006847C3">
        <w:rPr>
          <w:rFonts w:ascii="Calibri" w:hAnsi="Calibri" w:cs="Arial"/>
          <w:color w:val="4F6228" w:themeColor="accent3" w:themeShade="80"/>
          <w:sz w:val="32"/>
          <w:szCs w:val="40"/>
        </w:rPr>
        <w:t>SC</w:t>
      </w: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 xml:space="preserve"> 2014-2020</w:t>
      </w:r>
    </w:p>
    <w:p w14:paraId="32C2E80F" w14:textId="77777777" w:rsidR="008E5317" w:rsidRDefault="008E5317">
      <w:pPr>
        <w:rPr>
          <w:rFonts w:ascii="Calibri" w:hAnsi="Calibri"/>
          <w:b/>
          <w:bCs/>
          <w:smallCaps/>
          <w:sz w:val="32"/>
          <w:szCs w:val="32"/>
        </w:rPr>
      </w:pPr>
    </w:p>
    <w:p w14:paraId="7A4D6721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bCs/>
          <w:smallCaps/>
          <w:color w:val="FFFFFF" w:themeColor="background1"/>
        </w:rPr>
      </w:pPr>
    </w:p>
    <w:p w14:paraId="067A5B79" w14:textId="57BE38F8" w:rsidR="00107D06" w:rsidRPr="00107D06" w:rsidRDefault="008E5317" w:rsidP="00FB3503">
      <w:pPr>
        <w:shd w:val="clear" w:color="auto" w:fill="4F6228" w:themeFill="accent3" w:themeFillShade="80"/>
        <w:jc w:val="center"/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</w:pPr>
      <w:r w:rsidRPr="00107D06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 xml:space="preserve">Check list </w:t>
      </w:r>
      <w:r w:rsidR="00D71FC9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>personale interno</w:t>
      </w:r>
      <w:r w:rsidR="00107D06"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 xml:space="preserve"> </w:t>
      </w:r>
    </w:p>
    <w:p w14:paraId="1F13D573" w14:textId="77777777" w:rsidR="008E5317" w:rsidRPr="00107D06" w:rsidRDefault="00107D06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 w:themeColor="background1"/>
          <w:sz w:val="32"/>
          <w:szCs w:val="32"/>
        </w:rPr>
      </w:pPr>
      <w:r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>Verifiche del Beneficiario</w:t>
      </w:r>
    </w:p>
    <w:p w14:paraId="56F061DC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/>
        </w:rPr>
      </w:pPr>
    </w:p>
    <w:p w14:paraId="5EE720E4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3E5C137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032348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2115AE7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57D36832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451214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177675D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69372CD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1A7F711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3BE23C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06FC358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AA5BAF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02982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91B13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7496D1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6EAF5D4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EE5A420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AD63EDC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8365296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70B4E6F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7CCE199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9F78C4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8CDC753" w14:textId="1C5678E3" w:rsidR="00E61788" w:rsidRPr="009B3151" w:rsidRDefault="00E61788" w:rsidP="00E61788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Versione 1.0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–</w:t>
      </w: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ottobre 2022</w:t>
      </w:r>
    </w:p>
    <w:p w14:paraId="3964B031" w14:textId="77777777" w:rsidR="002668AF" w:rsidRDefault="002668AF">
      <w:pPr>
        <w:jc w:val="center"/>
        <w:rPr>
          <w:rFonts w:ascii="Calibri" w:hAnsi="Calibri" w:cs="Arial"/>
          <w:b/>
          <w:bCs/>
          <w:i/>
          <w:smallCaps/>
        </w:rPr>
        <w:sectPr w:rsidR="002668AF" w:rsidSect="00AD475C">
          <w:headerReference w:type="default" r:id="rId11"/>
          <w:footerReference w:type="default" r:id="rId12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66C816FF" w14:textId="4A3A78D0" w:rsidR="00AD475C" w:rsidRPr="00DE31DC" w:rsidRDefault="00AD475C" w:rsidP="00DE31D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E31DC">
        <w:rPr>
          <w:rFonts w:asciiTheme="minorHAnsi" w:hAnsiTheme="minorHAnsi"/>
          <w:b/>
          <w:i/>
          <w:sz w:val="22"/>
          <w:szCs w:val="22"/>
        </w:rPr>
        <w:lastRenderedPageBreak/>
        <w:t xml:space="preserve">La presente check list va utilizzata per </w:t>
      </w:r>
      <w:r w:rsidR="00D71FC9">
        <w:rPr>
          <w:rFonts w:asciiTheme="minorHAnsi" w:hAnsiTheme="minorHAnsi"/>
          <w:b/>
          <w:i/>
          <w:sz w:val="22"/>
          <w:szCs w:val="22"/>
        </w:rPr>
        <w:t>individuare il personale interno che ricopre funzioni all’interno del progetto.</w:t>
      </w:r>
      <w:r w:rsidR="00BD77E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6C1A4E2A" w14:textId="77777777" w:rsidR="00AD475C" w:rsidRDefault="00AD475C" w:rsidP="00632AC9">
      <w:pPr>
        <w:rPr>
          <w:rFonts w:asciiTheme="minorHAnsi" w:hAnsiTheme="minorHAnsi"/>
          <w:b/>
          <w:i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82"/>
        <w:gridCol w:w="6104"/>
        <w:gridCol w:w="2172"/>
        <w:gridCol w:w="3680"/>
      </w:tblGrid>
      <w:tr w:rsidR="008E5317" w:rsidRPr="00337E7A" w14:paraId="11F1CF1D" w14:textId="77777777" w:rsidTr="00FB3503">
        <w:trPr>
          <w:trHeight w:val="373"/>
        </w:trPr>
        <w:tc>
          <w:tcPr>
            <w:tcW w:w="5000" w:type="pct"/>
            <w:gridSpan w:val="4"/>
            <w:shd w:val="clear" w:color="auto" w:fill="76923C" w:themeFill="accent3" w:themeFillShade="BF"/>
          </w:tcPr>
          <w:p w14:paraId="48358703" w14:textId="2BABE3EE" w:rsidR="008E5317" w:rsidRPr="00337E7A" w:rsidRDefault="008E53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 xml:space="preserve">Check list </w:t>
            </w:r>
            <w:r w:rsidR="00D71FC9">
              <w:rPr>
                <w:rFonts w:asciiTheme="minorHAnsi" w:hAnsiTheme="minorHAnsi" w:cs="Arial"/>
                <w:b/>
                <w:bCs/>
              </w:rPr>
              <w:t>personale interno</w:t>
            </w:r>
          </w:p>
          <w:p w14:paraId="48894B57" w14:textId="4421BF2E" w:rsidR="008E5317" w:rsidRPr="00337E7A" w:rsidRDefault="00D71FC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Elenco del personale coinvolto nell’attuazione dell’intervento</w:t>
            </w:r>
          </w:p>
          <w:p w14:paraId="561C2CDC" w14:textId="427207B2" w:rsidR="008E5317" w:rsidRPr="00337E7A" w:rsidRDefault="008E5317" w:rsidP="00E2339F">
            <w:pPr>
              <w:rPr>
                <w:rFonts w:asciiTheme="minorHAnsi" w:hAnsiTheme="minorHAnsi"/>
              </w:rPr>
            </w:pPr>
          </w:p>
        </w:tc>
      </w:tr>
      <w:tr w:rsidR="002668AF" w:rsidRPr="00337E7A" w14:paraId="0FBD3C10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4A34130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29" w:type="pct"/>
            <w:gridSpan w:val="3"/>
            <w:shd w:val="clear" w:color="auto" w:fill="F3F3F3"/>
            <w:vAlign w:val="center"/>
          </w:tcPr>
          <w:p w14:paraId="06088404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55631311" w14:textId="77777777" w:rsidTr="004B08A3">
        <w:trPr>
          <w:trHeight w:val="49"/>
        </w:trPr>
        <w:tc>
          <w:tcPr>
            <w:tcW w:w="971" w:type="pct"/>
            <w:shd w:val="clear" w:color="auto" w:fill="F3F3F3"/>
            <w:vAlign w:val="center"/>
          </w:tcPr>
          <w:p w14:paraId="69B5E489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29" w:type="pct"/>
            <w:gridSpan w:val="3"/>
            <w:shd w:val="clear" w:color="auto" w:fill="auto"/>
            <w:vAlign w:val="center"/>
          </w:tcPr>
          <w:p w14:paraId="020D5ADA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2C853F7F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54DF6405" w14:textId="77777777" w:rsidR="008E5317" w:rsidRPr="00337E7A" w:rsidRDefault="008E5317" w:rsidP="00185385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190CF36D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20E36DBF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4FF6075C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7CB4898B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EE1B445" w14:textId="5E7ACA9C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Numero dell'operazione (Codice </w:t>
            </w:r>
            <w:r w:rsidR="00D71FC9">
              <w:rPr>
                <w:rFonts w:asciiTheme="minorHAnsi" w:hAnsiTheme="minorHAnsi" w:cs="Arial"/>
                <w:b/>
                <w:sz w:val="21"/>
                <w:szCs w:val="21"/>
              </w:rPr>
              <w:t>SGP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</w:tc>
        <w:tc>
          <w:tcPr>
            <w:tcW w:w="4029" w:type="pct"/>
            <w:gridSpan w:val="3"/>
            <w:shd w:val="clear" w:color="auto" w:fill="auto"/>
            <w:vAlign w:val="center"/>
          </w:tcPr>
          <w:p w14:paraId="03CD7956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14:paraId="0A5F2D8E" w14:textId="77777777" w:rsidR="008E5317" w:rsidRDefault="008E5317">
      <w:pPr>
        <w:rPr>
          <w:rFonts w:asciiTheme="minorHAnsi" w:hAnsiTheme="minorHAnsi"/>
          <w:sz w:val="22"/>
          <w:szCs w:val="22"/>
        </w:rPr>
      </w:pPr>
    </w:p>
    <w:p w14:paraId="00636560" w14:textId="77777777" w:rsidR="00916228" w:rsidRDefault="0091622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2550"/>
        <w:gridCol w:w="2412"/>
        <w:gridCol w:w="2409"/>
        <w:gridCol w:w="4220"/>
      </w:tblGrid>
      <w:tr w:rsidR="00E2339F" w:rsidRPr="00EA592F" w14:paraId="0CF488A9" w14:textId="77777777" w:rsidTr="00E2339F">
        <w:trPr>
          <w:trHeight w:val="1405"/>
          <w:tblHeader/>
        </w:trPr>
        <w:tc>
          <w:tcPr>
            <w:tcW w:w="1113" w:type="pct"/>
            <w:shd w:val="clear" w:color="auto" w:fill="C2D69B" w:themeFill="accent3" w:themeFillTint="99"/>
            <w:vAlign w:val="center"/>
          </w:tcPr>
          <w:p w14:paraId="6F882470" w14:textId="105D136E" w:rsidR="00D71FC9" w:rsidRPr="00916228" w:rsidDel="00F56E12" w:rsidRDefault="00D71FC9" w:rsidP="00EA592F">
            <w:pPr>
              <w:suppressAutoHyphens w:val="0"/>
              <w:ind w:left="3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Nominativo personale interno (nome e cognome)</w:t>
            </w:r>
          </w:p>
        </w:tc>
        <w:tc>
          <w:tcPr>
            <w:tcW w:w="855" w:type="pct"/>
            <w:shd w:val="clear" w:color="auto" w:fill="C2D69B" w:themeFill="accent3" w:themeFillTint="99"/>
            <w:vAlign w:val="center"/>
          </w:tcPr>
          <w:p w14:paraId="51E0E04C" w14:textId="3530D567" w:rsidR="00D71FC9" w:rsidRPr="004B08A3" w:rsidRDefault="00D71F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Ruolo ricoperto all’interno dell’Ente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14:paraId="3B09A8C3" w14:textId="78C0638E" w:rsidR="00D71FC9" w:rsidRPr="00916228" w:rsidRDefault="00D71F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Funzione all’interno del progetto</w:t>
            </w:r>
          </w:p>
        </w:tc>
        <w:tc>
          <w:tcPr>
            <w:tcW w:w="808" w:type="pct"/>
            <w:shd w:val="clear" w:color="auto" w:fill="C2D69B" w:themeFill="accent3" w:themeFillTint="99"/>
            <w:vAlign w:val="center"/>
          </w:tcPr>
          <w:p w14:paraId="69FBA73E" w14:textId="77777777" w:rsidR="00D71FC9" w:rsidRDefault="00D71FC9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Atto di </w:t>
            </w:r>
            <w:r w:rsidR="00E2339F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nomina</w:t>
            </w:r>
          </w:p>
          <w:p w14:paraId="765AAA0A" w14:textId="7F99983B" w:rsidR="00E2339F" w:rsidRDefault="00E2339F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(titolo e data)</w:t>
            </w:r>
          </w:p>
        </w:tc>
        <w:tc>
          <w:tcPr>
            <w:tcW w:w="1416" w:type="pct"/>
            <w:shd w:val="clear" w:color="auto" w:fill="C2D69B" w:themeFill="accent3" w:themeFillTint="99"/>
            <w:vAlign w:val="center"/>
          </w:tcPr>
          <w:p w14:paraId="7C9C22EB" w14:textId="79FCE7EF" w:rsidR="00D71FC9" w:rsidRPr="00916228" w:rsidRDefault="00D71F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Descrizione attività</w:t>
            </w:r>
          </w:p>
        </w:tc>
      </w:tr>
      <w:tr w:rsidR="00E2339F" w:rsidRPr="00EA592F" w14:paraId="23B68E91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40D68828" w14:textId="15EDDC46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177B0842" w14:textId="6753B7C7" w:rsidR="00D71FC9" w:rsidRPr="00916228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65F88692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293772F3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0A4F6A88" w14:textId="2D5B78D6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3578B500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2D881C21" w14:textId="61282346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5" w:type="pct"/>
          </w:tcPr>
          <w:p w14:paraId="0F78999F" w14:textId="11BE4196" w:rsidR="00D71FC9" w:rsidRPr="00EA592F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20AA132C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22AB0A23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37AE517B" w14:textId="4F419983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3836DEAA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72C48841" w14:textId="5BDE16F6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274219C5" w14:textId="4AE6DE60" w:rsidR="00D71FC9" w:rsidRPr="00EA592F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2DE36280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123CEA6E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07468A5E" w14:textId="16B0A880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41937676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2C08E12C" w14:textId="7223AFBC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74029A0A" w14:textId="77777777" w:rsidR="00D71FC9" w:rsidRPr="00EA592F" w:rsidRDefault="00D71F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22DC560A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29924F82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79DD8064" w14:textId="45FA2CB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68D4EE88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62C7FA40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40E17A2E" w14:textId="5E19AD5D" w:rsidR="00D71FC9" w:rsidRPr="00EA592F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2518FC2C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5A37F603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4A8EF189" w14:textId="6D00FEB2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6201ED47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4BCFC879" w14:textId="7CA5E3D4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24BABF38" w14:textId="07AE859C" w:rsidR="00D71FC9" w:rsidRPr="00EA592F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2B46877C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1B426276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4BC8661B" w14:textId="2FE5BAF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7463F878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7EF8A3F7" w14:textId="48F5114F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5354E654" w14:textId="4D487063" w:rsidR="00D71FC9" w:rsidRPr="00EA592F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7B14F98E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7F288DA3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6EB6C301" w14:textId="5CC7FC5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0B03FC2C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4408701A" w14:textId="1708C135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1634CD98" w14:textId="5D761B78" w:rsidR="00D71FC9" w:rsidRPr="00EA592F" w:rsidRDefault="00D71FC9" w:rsidP="00D71FC9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02BFF772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7FC1E964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19847EDF" w14:textId="51CEA5F8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6A9806C2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176D568D" w14:textId="1073710B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798061C7" w14:textId="45E8D656" w:rsidR="00D71FC9" w:rsidRPr="00916228" w:rsidRDefault="00D71FC9" w:rsidP="00D71FC9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4D33F69E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69E79C5D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5D88F7D1" w14:textId="4D239A69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5B2CDA36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654827A7" w14:textId="072E4404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5F9E1327" w14:textId="37C477A2" w:rsidR="00D71FC9" w:rsidRPr="00916228" w:rsidRDefault="00D71FC9" w:rsidP="00D71FC9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4E51B960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77D7DFFE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30417B88" w14:textId="75667D0A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064B0746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62BC203C" w14:textId="72108265" w:rsidR="00D71FC9" w:rsidRPr="00916228" w:rsidRDefault="00D71F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1694B1EC" w14:textId="14F40FD8" w:rsidR="00D71FC9" w:rsidRPr="006B0858" w:rsidRDefault="00D71FC9" w:rsidP="00D71FC9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617A7583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66786BBE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31FB0712" w14:textId="2FB8FAC0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2339F" w:rsidRPr="00EA592F" w14:paraId="1C29FCB0" w14:textId="77777777" w:rsidTr="00E2339F">
        <w:trPr>
          <w:trHeight w:val="680"/>
        </w:trPr>
        <w:tc>
          <w:tcPr>
            <w:tcW w:w="1113" w:type="pct"/>
            <w:vAlign w:val="center"/>
          </w:tcPr>
          <w:p w14:paraId="30816C5A" w14:textId="77777777" w:rsidR="00D71FC9" w:rsidRPr="00916228" w:rsidRDefault="00D71FC9" w:rsidP="00D71FC9">
            <w:pPr>
              <w:suppressAutoHyphens w:val="0"/>
              <w:ind w:left="36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55" w:type="pct"/>
          </w:tcPr>
          <w:p w14:paraId="75763214" w14:textId="77777777" w:rsidR="00D71FC9" w:rsidRPr="00916228" w:rsidRDefault="00D71FC9" w:rsidP="00D71FC9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9" w:type="pct"/>
          </w:tcPr>
          <w:p w14:paraId="526C2BB7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808" w:type="pct"/>
          </w:tcPr>
          <w:p w14:paraId="4F76F3F6" w14:textId="77777777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1416" w:type="pct"/>
          </w:tcPr>
          <w:p w14:paraId="1AD5EE77" w14:textId="34CA499E" w:rsidR="00D71FC9" w:rsidRPr="00916228" w:rsidRDefault="00D71F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</w:tbl>
    <w:p w14:paraId="4CCC3D55" w14:textId="77777777" w:rsidR="0086196F" w:rsidRDefault="0086196F">
      <w:pPr>
        <w:rPr>
          <w:rFonts w:asciiTheme="minorHAnsi" w:hAnsiTheme="minorHAnsi"/>
          <w:sz w:val="22"/>
          <w:szCs w:val="22"/>
        </w:rPr>
      </w:pPr>
    </w:p>
    <w:p w14:paraId="5259D320" w14:textId="77777777" w:rsidR="00DE31DC" w:rsidRDefault="00DE31DC">
      <w:pPr>
        <w:rPr>
          <w:rFonts w:asciiTheme="minorHAnsi" w:hAnsiTheme="minorHAnsi"/>
          <w:sz w:val="22"/>
          <w:szCs w:val="22"/>
        </w:rPr>
      </w:pPr>
    </w:p>
    <w:p w14:paraId="3F76C090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p w14:paraId="46ACC62E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p w14:paraId="6D3BB8FD" w14:textId="77777777" w:rsidR="007C170B" w:rsidRDefault="004C5915">
      <w:pPr>
        <w:rPr>
          <w:rFonts w:asciiTheme="minorHAnsi" w:hAnsiTheme="minorHAnsi"/>
          <w:i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</w:t>
      </w:r>
      <w:proofErr w:type="gramStart"/>
      <w:r w:rsidRPr="00337E7A">
        <w:rPr>
          <w:rFonts w:asciiTheme="minorHAnsi" w:hAnsiTheme="minorHAnsi"/>
          <w:sz w:val="22"/>
          <w:szCs w:val="22"/>
        </w:rPr>
        <w:t>_</w:t>
      </w:r>
      <w:r w:rsidRPr="00337E7A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337E7A">
        <w:rPr>
          <w:rFonts w:asciiTheme="minorHAnsi" w:hAnsiTheme="minorHAnsi"/>
          <w:i/>
          <w:sz w:val="22"/>
          <w:szCs w:val="22"/>
        </w:rPr>
        <w:t>Nome e cognome)</w:t>
      </w:r>
    </w:p>
    <w:p w14:paraId="2734B06E" w14:textId="77777777" w:rsidR="00B77232" w:rsidRPr="00337E7A" w:rsidRDefault="008E5317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  <w:t>Firma</w:t>
      </w:r>
    </w:p>
    <w:p w14:paraId="39AA1D04" w14:textId="56415F97" w:rsidR="0086196F" w:rsidRPr="00337E7A" w:rsidRDefault="00B77232" w:rsidP="00E2339F">
      <w:pPr>
        <w:ind w:left="9360" w:firstLine="720"/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_____________________</w:t>
      </w:r>
    </w:p>
    <w:sectPr w:rsidR="0086196F" w:rsidRPr="00337E7A" w:rsidSect="00632AC9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3C19" w14:textId="77777777" w:rsidR="005D385A" w:rsidRDefault="005D385A">
      <w:r>
        <w:separator/>
      </w:r>
    </w:p>
  </w:endnote>
  <w:endnote w:type="continuationSeparator" w:id="0">
    <w:p w14:paraId="56866A85" w14:textId="77777777" w:rsidR="005D385A" w:rsidRDefault="005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55E2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34B0963F" w14:textId="77777777" w:rsidR="00E20951" w:rsidRDefault="00E20951" w:rsidP="00E20951">
    <w:pPr>
      <w:pStyle w:val="Pidipagina"/>
      <w:jc w:val="right"/>
      <w:rPr>
        <w:rFonts w:asciiTheme="minorHAnsi" w:hAnsiTheme="minorHAnsi"/>
        <w:sz w:val="22"/>
        <w:szCs w:val="22"/>
      </w:rPr>
    </w:pPr>
  </w:p>
  <w:p w14:paraId="7580ABE0" w14:textId="77777777" w:rsidR="003A28EA" w:rsidRDefault="003A2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22EA" w14:textId="77777777" w:rsidR="008E5317" w:rsidRDefault="008E53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EC01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8E24" w14:textId="77777777" w:rsidR="005D385A" w:rsidRDefault="005D385A">
      <w:r>
        <w:separator/>
      </w:r>
    </w:p>
  </w:footnote>
  <w:footnote w:type="continuationSeparator" w:id="0">
    <w:p w14:paraId="521DA020" w14:textId="77777777" w:rsidR="005D385A" w:rsidRDefault="005D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B620" w14:textId="418C4520" w:rsidR="00AD475C" w:rsidRDefault="004C3B94" w:rsidP="0066165F">
    <w:pPr>
      <w:jc w:val="right"/>
      <w:rPr>
        <w:lang w:eastAsia="zh-CN"/>
      </w:rPr>
    </w:pPr>
    <w:r>
      <w:rPr>
        <w:noProof/>
        <w:lang w:eastAsia="zh-CN"/>
      </w:rPr>
      <w:drawing>
        <wp:inline distT="0" distB="0" distL="0" distR="0" wp14:anchorId="3D44AB13" wp14:editId="0E63D890">
          <wp:extent cx="1740727" cy="815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>
      <w:rPr>
        <w:lang w:eastAsia="zh-CN"/>
      </w:rPr>
      <w:t xml:space="preserve">                                                                 </w:t>
    </w:r>
    <w:r w:rsidR="0066165F" w:rsidRPr="00921D7D">
      <w:rPr>
        <w:noProof/>
        <w:lang w:eastAsia="it-IT"/>
      </w:rPr>
      <w:drawing>
        <wp:inline distT="0" distB="0" distL="0" distR="0" wp14:anchorId="705B7472" wp14:editId="1A2E24A6">
          <wp:extent cx="1951493" cy="502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336" cy="51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 w:rsidRPr="00921D7D">
      <w:rPr>
        <w:lang w:eastAsia="zh-CN"/>
      </w:rPr>
      <w:t xml:space="preserve"> </w:t>
    </w:r>
    <w:r w:rsidR="0066165F">
      <w:rPr>
        <w:lang w:eastAsia="zh-CN"/>
      </w:rP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33F8" w14:textId="77777777" w:rsidR="008E5317" w:rsidRDefault="008E53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07CD" w14:textId="77777777" w:rsidR="008E5317" w:rsidRDefault="008E531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BED0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1C"/>
    <w:multiLevelType w:val="multilevel"/>
    <w:tmpl w:val="0000001C"/>
    <w:name w:val="WW8Num3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66875"/>
    <w:multiLevelType w:val="hybridMultilevel"/>
    <w:tmpl w:val="9332889A"/>
    <w:lvl w:ilvl="0" w:tplc="0410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6C77"/>
    <w:multiLevelType w:val="hybridMultilevel"/>
    <w:tmpl w:val="DC809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E88"/>
    <w:multiLevelType w:val="hybridMultilevel"/>
    <w:tmpl w:val="934064F2"/>
    <w:lvl w:ilvl="0" w:tplc="EEEA3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CF4220"/>
    <w:multiLevelType w:val="hybridMultilevel"/>
    <w:tmpl w:val="BA722DB2"/>
    <w:lvl w:ilvl="0" w:tplc="620E2B4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51571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17A6B"/>
    <w:rsid w:val="00065EC7"/>
    <w:rsid w:val="0007053C"/>
    <w:rsid w:val="000A1F88"/>
    <w:rsid w:val="0010719E"/>
    <w:rsid w:val="00107D06"/>
    <w:rsid w:val="001831EB"/>
    <w:rsid w:val="00185385"/>
    <w:rsid w:val="001908F8"/>
    <w:rsid w:val="00222425"/>
    <w:rsid w:val="002225AA"/>
    <w:rsid w:val="00234691"/>
    <w:rsid w:val="00247435"/>
    <w:rsid w:val="002637ED"/>
    <w:rsid w:val="002668AF"/>
    <w:rsid w:val="002A3104"/>
    <w:rsid w:val="002B3D8A"/>
    <w:rsid w:val="002D5870"/>
    <w:rsid w:val="00337E7A"/>
    <w:rsid w:val="003A28EA"/>
    <w:rsid w:val="003D0F3E"/>
    <w:rsid w:val="003F79D3"/>
    <w:rsid w:val="0043120F"/>
    <w:rsid w:val="004337A8"/>
    <w:rsid w:val="004A1716"/>
    <w:rsid w:val="004B08A3"/>
    <w:rsid w:val="004C3B94"/>
    <w:rsid w:val="004C5915"/>
    <w:rsid w:val="004E257C"/>
    <w:rsid w:val="0050542B"/>
    <w:rsid w:val="00516863"/>
    <w:rsid w:val="00573A77"/>
    <w:rsid w:val="005967AE"/>
    <w:rsid w:val="005C2A3B"/>
    <w:rsid w:val="005D385A"/>
    <w:rsid w:val="005E3DFD"/>
    <w:rsid w:val="005F1EFA"/>
    <w:rsid w:val="0062001B"/>
    <w:rsid w:val="00632AC9"/>
    <w:rsid w:val="0066165F"/>
    <w:rsid w:val="0067739F"/>
    <w:rsid w:val="006847C3"/>
    <w:rsid w:val="006A0C51"/>
    <w:rsid w:val="006B0858"/>
    <w:rsid w:val="0070134C"/>
    <w:rsid w:val="00705FE0"/>
    <w:rsid w:val="00725C78"/>
    <w:rsid w:val="0072798F"/>
    <w:rsid w:val="0075251F"/>
    <w:rsid w:val="007C170B"/>
    <w:rsid w:val="007D49F4"/>
    <w:rsid w:val="00817390"/>
    <w:rsid w:val="00823FB9"/>
    <w:rsid w:val="00833D2C"/>
    <w:rsid w:val="0086196F"/>
    <w:rsid w:val="0086491F"/>
    <w:rsid w:val="00882455"/>
    <w:rsid w:val="00886B55"/>
    <w:rsid w:val="008901E8"/>
    <w:rsid w:val="008E5317"/>
    <w:rsid w:val="00916228"/>
    <w:rsid w:val="00940DA7"/>
    <w:rsid w:val="0096786E"/>
    <w:rsid w:val="0098028F"/>
    <w:rsid w:val="009B3151"/>
    <w:rsid w:val="009F2221"/>
    <w:rsid w:val="00A57B7A"/>
    <w:rsid w:val="00A867C9"/>
    <w:rsid w:val="00AA383D"/>
    <w:rsid w:val="00AD475C"/>
    <w:rsid w:val="00B127C6"/>
    <w:rsid w:val="00B25136"/>
    <w:rsid w:val="00B44E75"/>
    <w:rsid w:val="00B77232"/>
    <w:rsid w:val="00B93A1F"/>
    <w:rsid w:val="00BD77E0"/>
    <w:rsid w:val="00C06E66"/>
    <w:rsid w:val="00CD6666"/>
    <w:rsid w:val="00D547EA"/>
    <w:rsid w:val="00D71FC9"/>
    <w:rsid w:val="00D91D55"/>
    <w:rsid w:val="00DA6D41"/>
    <w:rsid w:val="00DD0386"/>
    <w:rsid w:val="00DE31DC"/>
    <w:rsid w:val="00DF1B13"/>
    <w:rsid w:val="00E1747C"/>
    <w:rsid w:val="00E20951"/>
    <w:rsid w:val="00E2339F"/>
    <w:rsid w:val="00E367F6"/>
    <w:rsid w:val="00E5667C"/>
    <w:rsid w:val="00E61788"/>
    <w:rsid w:val="00E624F1"/>
    <w:rsid w:val="00EA58AE"/>
    <w:rsid w:val="00EA592F"/>
    <w:rsid w:val="00F27CB2"/>
    <w:rsid w:val="00F3747A"/>
    <w:rsid w:val="00FA0CD7"/>
    <w:rsid w:val="00FB3503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44A6E7"/>
  <w15:docId w15:val="{3A723DBA-7859-411E-806D-007F2BE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1" ma:contentTypeDescription="Creare un nuovo documento." ma:contentTypeScope="" ma:versionID="4e8d7eb6097ef74864f0f3f94b3c9a7b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2a3cfce4b0e4fffbf4bc9ec793773506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2d0953-6934-4841-b424-7d1bc6127811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Props1.xml><?xml version="1.0" encoding="utf-8"?>
<ds:datastoreItem xmlns:ds="http://schemas.openxmlformats.org/officeDocument/2006/customXml" ds:itemID="{D0AE82A8-AF89-4DA9-806C-D2CDA838DE6D}"/>
</file>

<file path=customXml/itemProps2.xml><?xml version="1.0" encoding="utf-8"?>
<ds:datastoreItem xmlns:ds="http://schemas.openxmlformats.org/officeDocument/2006/customXml" ds:itemID="{3E5E7F19-AA4C-4282-90B3-F2A26B44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9B15E-34ED-4C0D-A93B-58E4F9832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85AEC-BF8D-4F11-9829-C4FC63F88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/>
  <cp:lastModifiedBy>Michael Bonamoneta</cp:lastModifiedBy>
  <cp:revision>17</cp:revision>
  <cp:lastPrinted>2016-09-09T13:06:00Z</cp:lastPrinted>
  <dcterms:created xsi:type="dcterms:W3CDTF">2018-06-13T13:44:00Z</dcterms:created>
  <dcterms:modified xsi:type="dcterms:W3CDTF">2023-01-13T09:16:00Z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