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3274" w14:textId="513F268D" w:rsidR="00CA33FC" w:rsidRDefault="00CA33FC" w:rsidP="00D748A3">
      <w:pPr>
        <w:overflowPunct/>
        <w:autoSpaceDE/>
        <w:textAlignment w:val="auto"/>
        <w:rPr>
          <w:rFonts w:ascii="Palace Script MT" w:hAnsi="Palace Script MT"/>
          <w:color w:val="1F3EC3"/>
          <w:sz w:val="48"/>
          <w:szCs w:val="48"/>
          <w:lang w:eastAsia="it-IT"/>
        </w:rPr>
      </w:pPr>
    </w:p>
    <w:p w14:paraId="7EB6DB57" w14:textId="48099CEE" w:rsidR="00822E54" w:rsidRDefault="00822E54" w:rsidP="00D748A3">
      <w:pPr>
        <w:overflowPunct/>
        <w:autoSpaceDE/>
        <w:textAlignment w:val="auto"/>
        <w:rPr>
          <w:rFonts w:ascii="Palace Script MT" w:hAnsi="Palace Script MT"/>
          <w:color w:val="1F3EC3"/>
          <w:sz w:val="48"/>
          <w:szCs w:val="48"/>
          <w:lang w:eastAsia="it-IT"/>
        </w:rPr>
      </w:pPr>
    </w:p>
    <w:p w14:paraId="764DFE93" w14:textId="77777777" w:rsidR="00822E54" w:rsidRDefault="00822E54" w:rsidP="00D748A3">
      <w:pPr>
        <w:overflowPunct/>
        <w:autoSpaceDE/>
        <w:textAlignment w:val="auto"/>
        <w:rPr>
          <w:rFonts w:asciiTheme="majorHAnsi" w:eastAsia="MS Mincho" w:hAnsiTheme="majorHAnsi" w:cstheme="majorHAnsi"/>
          <w:b/>
          <w:bCs/>
          <w:iCs/>
          <w:sz w:val="36"/>
          <w:szCs w:val="28"/>
          <w:u w:val="single"/>
          <w:lang w:eastAsia="x-none"/>
        </w:rPr>
      </w:pPr>
    </w:p>
    <w:p w14:paraId="5D4CB2CD" w14:textId="380BA18B" w:rsidR="00495FB8" w:rsidRPr="00CA33FC" w:rsidRDefault="00495FB8" w:rsidP="00CA33FC">
      <w:pPr>
        <w:numPr>
          <w:ilvl w:val="5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overflowPunct/>
        <w:autoSpaceDE/>
        <w:textAlignment w:val="auto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 w:rsidRPr="00CA33FC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 xml:space="preserve">Allegato </w:t>
      </w:r>
      <w:r w:rsidR="00B37AB6" w:rsidRPr="00CA33FC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>1</w:t>
      </w:r>
    </w:p>
    <w:p w14:paraId="237F151A" w14:textId="77777777" w:rsidR="00495FB8" w:rsidRPr="008D358D" w:rsidRDefault="00495FB8" w:rsidP="00495FB8">
      <w:pPr>
        <w:rPr>
          <w:rFonts w:asciiTheme="majorHAnsi" w:hAnsiTheme="majorHAnsi" w:cstheme="majorHAnsi"/>
          <w:iCs/>
          <w:sz w:val="28"/>
          <w:szCs w:val="28"/>
        </w:rPr>
      </w:pPr>
    </w:p>
    <w:p w14:paraId="22ACA5E4" w14:textId="6EF8990F" w:rsidR="008D358D" w:rsidRPr="008D358D" w:rsidRDefault="008D358D" w:rsidP="008D358D">
      <w:pPr>
        <w:rPr>
          <w:rFonts w:asciiTheme="majorHAnsi" w:hAnsiTheme="majorHAnsi" w:cstheme="majorHAnsi"/>
          <w:sz w:val="28"/>
          <w:szCs w:val="28"/>
        </w:rPr>
      </w:pPr>
    </w:p>
    <w:p w14:paraId="53CDAD37" w14:textId="77777777" w:rsidR="001F5357" w:rsidRPr="009F4810" w:rsidRDefault="002231F1" w:rsidP="00E71295">
      <w:pPr>
        <w:jc w:val="center"/>
        <w:rPr>
          <w:rFonts w:asciiTheme="majorHAnsi" w:eastAsiaTheme="majorEastAsia" w:hAnsiTheme="majorHAnsi" w:cstheme="majorHAnsi"/>
          <w:color w:val="000000"/>
          <w:sz w:val="36"/>
          <w:szCs w:val="28"/>
        </w:rPr>
      </w:pPr>
      <w:r w:rsidRPr="009F4810">
        <w:rPr>
          <w:rFonts w:asciiTheme="majorHAnsi" w:eastAsiaTheme="majorEastAsia" w:hAnsiTheme="majorHAnsi" w:cstheme="majorHAnsi"/>
          <w:color w:val="000000"/>
          <w:sz w:val="36"/>
          <w:szCs w:val="28"/>
        </w:rPr>
        <w:t xml:space="preserve">AVVISO DEL </w:t>
      </w:r>
      <w:r w:rsidR="00E71295" w:rsidRPr="009F4810">
        <w:rPr>
          <w:rFonts w:asciiTheme="majorHAnsi" w:eastAsiaTheme="majorEastAsia" w:hAnsiTheme="majorHAnsi" w:cstheme="majorHAnsi"/>
          <w:color w:val="000000"/>
          <w:sz w:val="36"/>
          <w:szCs w:val="28"/>
        </w:rPr>
        <w:t xml:space="preserve">21 MARZO 2022 </w:t>
      </w:r>
    </w:p>
    <w:p w14:paraId="00528C64" w14:textId="48F756E7" w:rsidR="00495FB8" w:rsidRPr="00E71295" w:rsidRDefault="00E71295" w:rsidP="00E71295">
      <w:pPr>
        <w:jc w:val="center"/>
        <w:rPr>
          <w:rFonts w:asciiTheme="majorHAnsi" w:eastAsiaTheme="majorEastAsia" w:hAnsiTheme="majorHAnsi" w:cstheme="majorHAnsi"/>
          <w:color w:val="000000"/>
          <w:sz w:val="40"/>
          <w:szCs w:val="32"/>
        </w:rPr>
      </w:pPr>
      <w:r w:rsidRPr="009F4810">
        <w:rPr>
          <w:rFonts w:asciiTheme="majorHAnsi" w:eastAsiaTheme="majorEastAsia" w:hAnsiTheme="majorHAnsi" w:cstheme="majorHAnsi"/>
          <w:color w:val="000000"/>
          <w:sz w:val="36"/>
          <w:szCs w:val="28"/>
        </w:rPr>
        <w:t xml:space="preserve">DESTINATO ALLE ASSOCIAZIONI SPORTIVE DILETTANTISTICHE E ALLE SOCIETÀ SPORTIVE DILETTANTISTICHE PER LA SELEZIONE </w:t>
      </w:r>
      <w:bookmarkStart w:id="0" w:name="_Hlk125450047"/>
      <w:r w:rsidRPr="009F4810">
        <w:rPr>
          <w:rFonts w:asciiTheme="majorHAnsi" w:eastAsiaTheme="majorEastAsia" w:hAnsiTheme="majorHAnsi" w:cstheme="majorHAnsi"/>
          <w:color w:val="000000"/>
          <w:sz w:val="36"/>
          <w:szCs w:val="28"/>
        </w:rPr>
        <w:t>DI PROGETTI IN AMBITO SPORTIVO FINALIZZATI AL CONTRASTO DELLE DISCRIMINAZIONI E ALLA PROMOZIONE DELLA PARITÀ DI TRATTAMENTO</w:t>
      </w:r>
      <w:r w:rsidR="008A1DD6" w:rsidRPr="00E71295">
        <w:rPr>
          <w:rFonts w:asciiTheme="majorHAnsi" w:eastAsiaTheme="majorEastAsia" w:hAnsiTheme="majorHAnsi" w:cstheme="majorHAnsi"/>
          <w:color w:val="000000"/>
          <w:sz w:val="40"/>
          <w:szCs w:val="32"/>
        </w:rPr>
        <w:tab/>
      </w:r>
    </w:p>
    <w:bookmarkEnd w:id="0"/>
    <w:p w14:paraId="6F05C9A6" w14:textId="77777777" w:rsidR="00D748A3" w:rsidRPr="008D358D" w:rsidRDefault="00D748A3" w:rsidP="00DD53BC">
      <w:pPr>
        <w:rPr>
          <w:rFonts w:asciiTheme="majorHAnsi" w:hAnsiTheme="majorHAnsi" w:cstheme="majorHAnsi"/>
          <w:sz w:val="28"/>
          <w:szCs w:val="28"/>
        </w:rPr>
      </w:pPr>
    </w:p>
    <w:p w14:paraId="5FC82117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BAA4B5F" w14:textId="1240B624" w:rsidR="00495FB8" w:rsidRPr="008A2F80" w:rsidRDefault="008A77D6" w:rsidP="00331DB6">
      <w:pPr>
        <w:numPr>
          <w:ilvl w:val="5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overflowPunct/>
        <w:autoSpaceDE/>
        <w:jc w:val="center"/>
        <w:textAlignment w:val="auto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>DICHIARAZIONI ED ATTI DI IMPEGNO</w:t>
      </w:r>
      <w:r w:rsidR="005E2970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 xml:space="preserve"> DEI MEMBRI</w:t>
      </w:r>
      <w:r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 xml:space="preserve"> DEL PARTENARIATO </w:t>
      </w:r>
    </w:p>
    <w:p w14:paraId="5AD9EDF6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758ACF9B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694B53F5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11DEF2C2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3113B5CC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5C322B39" w14:textId="77777777" w:rsidR="00495FB8" w:rsidRPr="008A2F80" w:rsidRDefault="00495FB8" w:rsidP="00495FB8">
      <w:pPr>
        <w:ind w:left="300"/>
        <w:jc w:val="center"/>
        <w:rPr>
          <w:rFonts w:asciiTheme="majorHAnsi" w:hAnsiTheme="majorHAnsi" w:cstheme="majorHAnsi"/>
          <w:bCs/>
          <w:i/>
          <w:iCs/>
          <w:sz w:val="28"/>
          <w:szCs w:val="22"/>
        </w:rPr>
      </w:pPr>
      <w:r w:rsidRPr="008A2F80">
        <w:rPr>
          <w:rFonts w:asciiTheme="majorHAnsi" w:hAnsiTheme="majorHAnsi" w:cstheme="majorHAnsi"/>
          <w:bCs/>
          <w:i/>
          <w:iCs/>
          <w:sz w:val="28"/>
          <w:szCs w:val="22"/>
        </w:rPr>
        <w:br w:type="page"/>
      </w:r>
    </w:p>
    <w:p w14:paraId="0BB11AED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7AB3BFAE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5CCD6C99" w14:textId="77777777" w:rsidR="00495FB8" w:rsidRPr="008A2F80" w:rsidRDefault="00495FB8" w:rsidP="00495FB8">
      <w:pPr>
        <w:ind w:firstLine="4536"/>
        <w:rPr>
          <w:rFonts w:asciiTheme="majorHAnsi" w:hAnsiTheme="majorHAnsi" w:cstheme="majorHAnsi"/>
          <w:sz w:val="24"/>
          <w:szCs w:val="24"/>
        </w:rPr>
      </w:pPr>
      <w:r w:rsidRPr="008A2F80">
        <w:rPr>
          <w:rFonts w:asciiTheme="majorHAnsi" w:hAnsiTheme="majorHAnsi" w:cstheme="majorHAnsi"/>
          <w:sz w:val="24"/>
          <w:szCs w:val="24"/>
        </w:rPr>
        <w:t>Alla Presidenza del Consiglio dei Ministri</w:t>
      </w:r>
    </w:p>
    <w:p w14:paraId="4FCC031F" w14:textId="24494E9F" w:rsidR="00495FB8" w:rsidRPr="008A2F80" w:rsidRDefault="00495FB8" w:rsidP="00495FB8">
      <w:pPr>
        <w:ind w:firstLine="4962"/>
        <w:rPr>
          <w:rFonts w:asciiTheme="majorHAnsi" w:hAnsiTheme="majorHAnsi" w:cstheme="majorHAnsi"/>
          <w:sz w:val="24"/>
          <w:szCs w:val="24"/>
        </w:rPr>
      </w:pPr>
      <w:r w:rsidRPr="008A2F80">
        <w:rPr>
          <w:rFonts w:asciiTheme="majorHAnsi" w:hAnsiTheme="majorHAnsi" w:cstheme="majorHAnsi"/>
          <w:sz w:val="24"/>
          <w:szCs w:val="24"/>
        </w:rPr>
        <w:t xml:space="preserve">Dipartimento </w:t>
      </w:r>
      <w:r w:rsidR="00E71295">
        <w:rPr>
          <w:rFonts w:asciiTheme="majorHAnsi" w:hAnsiTheme="majorHAnsi" w:cstheme="majorHAnsi"/>
          <w:sz w:val="24"/>
          <w:szCs w:val="24"/>
        </w:rPr>
        <w:t>per lo Sport</w:t>
      </w:r>
    </w:p>
    <w:p w14:paraId="30239840" w14:textId="77777777" w:rsidR="00E71295" w:rsidRPr="005D04A3" w:rsidRDefault="00E71295" w:rsidP="00E71295">
      <w:pPr>
        <w:spacing w:line="360" w:lineRule="auto"/>
        <w:ind w:left="4962"/>
        <w:jc w:val="both"/>
        <w:rPr>
          <w:sz w:val="24"/>
          <w:szCs w:val="24"/>
        </w:rPr>
      </w:pPr>
      <w:r>
        <w:rPr>
          <w:rStyle w:val="Collegamentoipertestuale"/>
          <w:sz w:val="24"/>
          <w:szCs w:val="24"/>
        </w:rPr>
        <w:t>ufficiosport@pec.governo.it</w:t>
      </w:r>
    </w:p>
    <w:p w14:paraId="1CA86BE7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04403066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  <w:lang w:eastAsia="it-IT"/>
        </w:rPr>
      </w:pPr>
    </w:p>
    <w:p w14:paraId="2D8D645D" w14:textId="732D9767" w:rsidR="00495FB8" w:rsidRPr="008D358D" w:rsidRDefault="00495FB8" w:rsidP="00987122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Theme="majorHAnsi" w:hAnsiTheme="majorHAnsi" w:cstheme="majorHAnsi"/>
        </w:rPr>
      </w:pPr>
      <w:r w:rsidRPr="008D358D">
        <w:rPr>
          <w:rFonts w:asciiTheme="majorHAnsi" w:hAnsiTheme="majorHAnsi" w:cstheme="majorHAnsi"/>
          <w:b/>
          <w:sz w:val="22"/>
        </w:rPr>
        <w:t>Oggetto:</w:t>
      </w:r>
      <w:r w:rsidRPr="008D358D">
        <w:rPr>
          <w:rFonts w:asciiTheme="majorHAnsi" w:hAnsiTheme="majorHAnsi" w:cstheme="majorHAnsi"/>
          <w:b/>
          <w:sz w:val="22"/>
        </w:rPr>
        <w:tab/>
        <w:t>D</w:t>
      </w:r>
      <w:r w:rsidR="001603A6">
        <w:rPr>
          <w:rFonts w:asciiTheme="majorHAnsi" w:hAnsiTheme="majorHAnsi" w:cstheme="majorHAnsi"/>
          <w:b/>
          <w:sz w:val="22"/>
        </w:rPr>
        <w:t>ichiarazioni ed atti di impegno</w:t>
      </w:r>
      <w:r w:rsidR="005E2970">
        <w:rPr>
          <w:rFonts w:asciiTheme="majorHAnsi" w:hAnsiTheme="majorHAnsi" w:cstheme="majorHAnsi"/>
          <w:b/>
          <w:sz w:val="22"/>
        </w:rPr>
        <w:t xml:space="preserve"> dei membri</w:t>
      </w:r>
      <w:r w:rsidR="001603A6">
        <w:rPr>
          <w:rFonts w:asciiTheme="majorHAnsi" w:hAnsiTheme="majorHAnsi" w:cstheme="majorHAnsi"/>
          <w:b/>
          <w:sz w:val="22"/>
        </w:rPr>
        <w:t xml:space="preserve"> del partenariato,</w:t>
      </w:r>
      <w:r w:rsidR="0073380F" w:rsidRPr="008D358D">
        <w:rPr>
          <w:rFonts w:asciiTheme="majorHAnsi" w:hAnsiTheme="majorHAnsi" w:cstheme="majorHAnsi"/>
          <w:b/>
          <w:sz w:val="22"/>
        </w:rPr>
        <w:t xml:space="preserve"> in risposta a</w:t>
      </w:r>
      <w:r w:rsidRPr="008D358D">
        <w:rPr>
          <w:rFonts w:asciiTheme="majorHAnsi" w:hAnsiTheme="majorHAnsi" w:cstheme="majorHAnsi"/>
          <w:b/>
          <w:sz w:val="22"/>
        </w:rPr>
        <w:t>ll’</w:t>
      </w:r>
      <w:r w:rsidR="00F2002B">
        <w:rPr>
          <w:rFonts w:asciiTheme="majorHAnsi" w:hAnsiTheme="majorHAnsi" w:cstheme="majorHAnsi"/>
          <w:b/>
          <w:sz w:val="22"/>
        </w:rPr>
        <w:t>A</w:t>
      </w:r>
      <w:r w:rsidRPr="008D358D">
        <w:rPr>
          <w:rFonts w:asciiTheme="majorHAnsi" w:hAnsiTheme="majorHAnsi" w:cstheme="majorHAnsi"/>
          <w:b/>
          <w:sz w:val="22"/>
        </w:rPr>
        <w:t xml:space="preserve">vviso </w:t>
      </w:r>
      <w:r w:rsidR="003C3656">
        <w:rPr>
          <w:rFonts w:asciiTheme="majorHAnsi" w:hAnsiTheme="majorHAnsi" w:cstheme="majorHAnsi"/>
          <w:b/>
          <w:sz w:val="22"/>
        </w:rPr>
        <w:t xml:space="preserve">pubblicato in data </w:t>
      </w:r>
      <w:r w:rsidR="00E71295">
        <w:rPr>
          <w:rFonts w:asciiTheme="majorHAnsi" w:hAnsiTheme="majorHAnsi" w:cstheme="majorHAnsi"/>
          <w:b/>
          <w:sz w:val="22"/>
        </w:rPr>
        <w:t>21</w:t>
      </w:r>
      <w:r w:rsidR="00F2002B">
        <w:rPr>
          <w:rFonts w:asciiTheme="majorHAnsi" w:hAnsiTheme="majorHAnsi" w:cstheme="majorHAnsi"/>
          <w:b/>
          <w:sz w:val="22"/>
        </w:rPr>
        <w:t xml:space="preserve"> marzo </w:t>
      </w:r>
      <w:r w:rsidR="006A1B1E">
        <w:rPr>
          <w:rFonts w:asciiTheme="majorHAnsi" w:hAnsiTheme="majorHAnsi" w:cstheme="majorHAnsi"/>
          <w:b/>
          <w:sz w:val="22"/>
        </w:rPr>
        <w:t>202</w:t>
      </w:r>
      <w:r w:rsidR="001F5357">
        <w:rPr>
          <w:rFonts w:asciiTheme="majorHAnsi" w:hAnsiTheme="majorHAnsi" w:cstheme="majorHAnsi"/>
          <w:b/>
          <w:sz w:val="22"/>
        </w:rPr>
        <w:t>2</w:t>
      </w:r>
      <w:r w:rsidR="00DD53BC">
        <w:rPr>
          <w:rFonts w:asciiTheme="majorHAnsi" w:hAnsiTheme="majorHAnsi" w:cstheme="majorHAnsi"/>
          <w:b/>
          <w:sz w:val="22"/>
        </w:rPr>
        <w:t>,</w:t>
      </w:r>
      <w:r w:rsidRPr="008D358D">
        <w:rPr>
          <w:rFonts w:asciiTheme="majorHAnsi" w:hAnsiTheme="majorHAnsi" w:cstheme="majorHAnsi"/>
          <w:b/>
          <w:sz w:val="22"/>
        </w:rPr>
        <w:t xml:space="preserve"> </w:t>
      </w:r>
      <w:bookmarkStart w:id="1" w:name="_Hlk125459975"/>
      <w:bookmarkStart w:id="2" w:name="_Hlk125449572"/>
      <w:r w:rsidR="00E71295">
        <w:rPr>
          <w:rFonts w:asciiTheme="majorHAnsi" w:hAnsiTheme="majorHAnsi" w:cstheme="majorHAnsi"/>
          <w:b/>
          <w:sz w:val="22"/>
        </w:rPr>
        <w:t xml:space="preserve">destinato alle ASD e SSD </w:t>
      </w:r>
      <w:bookmarkEnd w:id="1"/>
      <w:r w:rsidRPr="008D358D">
        <w:rPr>
          <w:rFonts w:asciiTheme="majorHAnsi" w:hAnsiTheme="majorHAnsi" w:cstheme="majorHAnsi"/>
          <w:b/>
          <w:sz w:val="22"/>
        </w:rPr>
        <w:t xml:space="preserve">per la selezione </w:t>
      </w:r>
      <w:r w:rsidR="00E71295" w:rsidRPr="00E71295">
        <w:rPr>
          <w:rFonts w:asciiTheme="majorHAnsi" w:hAnsiTheme="majorHAnsi" w:cstheme="majorHAnsi"/>
          <w:b/>
          <w:sz w:val="22"/>
        </w:rPr>
        <w:t>di progetti in ambito sportivo finalizzati al contrasto delle discriminazioni e alla promozione della parità di trattamento</w:t>
      </w:r>
      <w:r w:rsidRPr="008D358D">
        <w:rPr>
          <w:rFonts w:asciiTheme="majorHAnsi" w:hAnsiTheme="majorHAnsi" w:cstheme="majorHAnsi"/>
          <w:b/>
          <w:sz w:val="22"/>
        </w:rPr>
        <w:t xml:space="preserve"> </w:t>
      </w:r>
      <w:r w:rsidR="0058083B">
        <w:rPr>
          <w:rFonts w:asciiTheme="majorHAnsi" w:hAnsiTheme="majorHAnsi" w:cstheme="majorHAnsi"/>
          <w:b/>
          <w:sz w:val="22"/>
        </w:rPr>
        <w:t>–</w:t>
      </w:r>
      <w:r w:rsidR="001F5357">
        <w:rPr>
          <w:rFonts w:asciiTheme="majorHAnsi" w:hAnsiTheme="majorHAnsi" w:cstheme="majorHAnsi"/>
          <w:b/>
          <w:sz w:val="22"/>
        </w:rPr>
        <w:t xml:space="preserve"> CUP</w:t>
      </w:r>
      <w:r w:rsidR="0058083B">
        <w:rPr>
          <w:rFonts w:asciiTheme="majorHAnsi" w:hAnsiTheme="majorHAnsi" w:cstheme="majorHAnsi"/>
          <w:b/>
          <w:sz w:val="22"/>
        </w:rPr>
        <w:t xml:space="preserve"> </w:t>
      </w:r>
      <w:r w:rsidR="0058083B" w:rsidRPr="0058083B">
        <w:rPr>
          <w:rFonts w:asciiTheme="majorHAnsi" w:hAnsiTheme="majorHAnsi" w:cstheme="majorHAnsi"/>
          <w:b/>
          <w:sz w:val="22"/>
        </w:rPr>
        <w:t>J59G22003220001</w:t>
      </w:r>
    </w:p>
    <w:bookmarkEnd w:id="2"/>
    <w:p w14:paraId="778F0EC4" w14:textId="77777777" w:rsidR="00F82F7B" w:rsidRDefault="00F82F7B" w:rsidP="001603A6">
      <w:pPr>
        <w:pStyle w:val="Intestazione"/>
        <w:jc w:val="both"/>
        <w:rPr>
          <w:rFonts w:asciiTheme="majorHAnsi" w:hAnsiTheme="majorHAnsi" w:cstheme="majorHAnsi"/>
        </w:rPr>
      </w:pPr>
    </w:p>
    <w:p w14:paraId="3259E77F" w14:textId="77777777" w:rsidR="00F82F7B" w:rsidRDefault="00F82F7B" w:rsidP="001603A6">
      <w:pPr>
        <w:pStyle w:val="Intestazione"/>
        <w:jc w:val="both"/>
        <w:rPr>
          <w:rFonts w:asciiTheme="majorHAnsi" w:hAnsiTheme="majorHAnsi" w:cstheme="majorHAnsi"/>
        </w:rPr>
      </w:pPr>
    </w:p>
    <w:p w14:paraId="433E9D96" w14:textId="48EBDE44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membri del partenariato</w:t>
      </w:r>
      <w:r w:rsidR="0011411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di seguito indicati e rappresentati</w:t>
      </w:r>
      <w:r w:rsidR="0011411E">
        <w:rPr>
          <w:rFonts w:asciiTheme="majorHAnsi" w:hAnsiTheme="majorHAnsi" w:cstheme="majorHAnsi"/>
        </w:rPr>
        <w:t>,</w:t>
      </w:r>
      <w:r w:rsidR="001217FF">
        <w:rPr>
          <w:rFonts w:asciiTheme="majorHAnsi" w:hAnsiTheme="majorHAnsi" w:cstheme="majorHAnsi"/>
        </w:rPr>
        <w:t xml:space="preserve"> </w:t>
      </w:r>
      <w:r w:rsidR="00F82F7B">
        <w:rPr>
          <w:rFonts w:asciiTheme="majorHAnsi" w:hAnsiTheme="majorHAnsi" w:cstheme="majorHAnsi"/>
        </w:rPr>
        <w:t xml:space="preserve">con riferimento al Progetto ……………………………., </w:t>
      </w:r>
    </w:p>
    <w:p w14:paraId="54306220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</w:p>
    <w:p w14:paraId="01BB0E9E" w14:textId="002C833E" w:rsidR="001603A6" w:rsidRPr="001603A6" w:rsidRDefault="001603A6" w:rsidP="001603A6">
      <w:pPr>
        <w:pStyle w:val="Intestazione"/>
        <w:jc w:val="both"/>
        <w:rPr>
          <w:rFonts w:asciiTheme="majorHAnsi" w:hAnsiTheme="majorHAnsi" w:cstheme="majorHAnsi"/>
          <w:b/>
        </w:rPr>
      </w:pPr>
      <w:r w:rsidRPr="001603A6">
        <w:rPr>
          <w:rFonts w:asciiTheme="majorHAnsi" w:hAnsiTheme="majorHAnsi" w:cstheme="majorHAnsi"/>
          <w:b/>
        </w:rPr>
        <w:t>PARTENARIATO</w:t>
      </w:r>
    </w:p>
    <w:p w14:paraId="6458C9F6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[Capofila/Mandatario]</w:t>
      </w:r>
    </w:p>
    <w:p w14:paraId="082FB22D" w14:textId="488CE9DA" w:rsidR="001603A6" w:rsidRP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  <w:r w:rsidRPr="001603A6">
        <w:rPr>
          <w:rFonts w:asciiTheme="majorHAnsi" w:hAnsiTheme="majorHAnsi" w:cstheme="majorHAnsi"/>
        </w:rPr>
        <w:t>(Ragione sociale) ……………………………………………………….………….… con sede a ………………………………………… Via …………………….………………………………………….. n. .……, C.F. …………………………….…………………., nella persona del suo legale rappresentante (cognome) ………………………………………………… (nome) …………………………...……...……, nato a ……………………………..., il ………………….., residente a …………….………...………….. in Via……………………………..……, n. ……… in qualità di</w:t>
      </w:r>
      <w:r w:rsidR="00F2002B">
        <w:rPr>
          <w:rFonts w:asciiTheme="majorHAnsi" w:hAnsiTheme="majorHAnsi" w:cstheme="majorHAnsi"/>
        </w:rPr>
        <w:t xml:space="preserve"> soggetto capofila;</w:t>
      </w:r>
    </w:p>
    <w:p w14:paraId="27160616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</w:p>
    <w:p w14:paraId="12F44214" w14:textId="3749980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[Membro]</w:t>
      </w:r>
    </w:p>
    <w:p w14:paraId="613F6370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  <w:r w:rsidRPr="001603A6">
        <w:rPr>
          <w:rFonts w:asciiTheme="majorHAnsi" w:hAnsiTheme="majorHAnsi" w:cstheme="majorHAnsi"/>
        </w:rPr>
        <w:t>(Ragione sociale) ……………………………………………………………….… con sede a ………………………………………… Via …………………….…………………………………….…….. n. .……, C.F. …………………………….…………………., nella persona del suo legale rappresentante (cognome) ……………………………..………………… (nome) ……………………...……...……………, nato a ……..……………………..., il………………….., residente a …………….………...………….. in Via……………………………..……, n. ……… in qualità di partner</w:t>
      </w:r>
      <w:r>
        <w:rPr>
          <w:rFonts w:asciiTheme="majorHAnsi" w:hAnsiTheme="majorHAnsi" w:cstheme="majorHAnsi"/>
        </w:rPr>
        <w:t>;</w:t>
      </w:r>
    </w:p>
    <w:p w14:paraId="627B774B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</w:p>
    <w:p w14:paraId="2B8EF44D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[Membro]</w:t>
      </w:r>
    </w:p>
    <w:p w14:paraId="27D409B4" w14:textId="29B4858C" w:rsidR="00495FB8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  <w:r w:rsidRPr="001603A6">
        <w:rPr>
          <w:rFonts w:asciiTheme="majorHAnsi" w:hAnsiTheme="majorHAnsi" w:cstheme="majorHAnsi"/>
        </w:rPr>
        <w:t>(Ragione sociale) ……………………………………………………………….… con sede a ………………………………………… Via …………………….…………………………………….…….. n. .……, C.F. …………………………….…………………., nella persona del suo legale rappresentante (cognome) ……………………………..………………… (nome) ……………………...……...……………, nato a ……..……………………..., il………………….., residente a …………….………...………….. in Via……………………………..……, n. ……… in qualità di partner;</w:t>
      </w:r>
    </w:p>
    <w:p w14:paraId="0D74258D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</w:p>
    <w:p w14:paraId="62D1D82C" w14:textId="127B043C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A tal fine ai sensi degli artt. 46 e 47 del D</w:t>
      </w:r>
      <w:r w:rsidR="004441A5" w:rsidRPr="008A2F80">
        <w:rPr>
          <w:rFonts w:asciiTheme="majorHAnsi" w:hAnsiTheme="majorHAnsi" w:cstheme="majorHAnsi"/>
        </w:rPr>
        <w:t>.</w:t>
      </w:r>
      <w:r w:rsidRPr="008A2F80">
        <w:rPr>
          <w:rFonts w:asciiTheme="majorHAnsi" w:hAnsiTheme="majorHAnsi" w:cstheme="majorHAnsi"/>
        </w:rPr>
        <w:t>P</w:t>
      </w:r>
      <w:r w:rsidR="004441A5" w:rsidRPr="008A2F80">
        <w:rPr>
          <w:rFonts w:asciiTheme="majorHAnsi" w:hAnsiTheme="majorHAnsi" w:cstheme="majorHAnsi"/>
        </w:rPr>
        <w:t>.</w:t>
      </w:r>
      <w:r w:rsidRPr="008A2F80">
        <w:rPr>
          <w:rFonts w:asciiTheme="majorHAnsi" w:hAnsiTheme="majorHAnsi" w:cstheme="majorHAnsi"/>
        </w:rPr>
        <w:t>R</w:t>
      </w:r>
      <w:r w:rsidR="004441A5" w:rsidRPr="008A2F80">
        <w:rPr>
          <w:rFonts w:asciiTheme="majorHAnsi" w:hAnsiTheme="majorHAnsi" w:cstheme="majorHAnsi"/>
        </w:rPr>
        <w:t>.</w:t>
      </w:r>
      <w:r w:rsidRPr="008A2F80">
        <w:rPr>
          <w:rFonts w:asciiTheme="majorHAnsi" w:hAnsiTheme="majorHAnsi" w:cstheme="majorHAnsi"/>
        </w:rPr>
        <w:t xml:space="preserve"> 445/2000 e successive modificazioni consapevole </w:t>
      </w:r>
      <w:r w:rsidRPr="008A2F80">
        <w:rPr>
          <w:rFonts w:asciiTheme="majorHAnsi" w:eastAsia="Webdings" w:hAnsiTheme="majorHAnsi" w:cstheme="majorHAnsi"/>
        </w:rPr>
        <w:t xml:space="preserve">delle sanzioni penali previste in caso di dichiarazioni non veritiere e di falsità negli atti di cui all’art. 76 del D.P.R. 28 dicembre 2000, n. 445 e </w:t>
      </w:r>
      <w:proofErr w:type="spellStart"/>
      <w:r w:rsidRPr="008A2F80">
        <w:rPr>
          <w:rFonts w:asciiTheme="majorHAnsi" w:eastAsia="Webdings" w:hAnsiTheme="majorHAnsi" w:cstheme="majorHAnsi"/>
        </w:rPr>
        <w:t>s.m.i.</w:t>
      </w:r>
      <w:proofErr w:type="spellEnd"/>
      <w:r w:rsidRPr="008A2F80">
        <w:rPr>
          <w:rFonts w:asciiTheme="majorHAnsi" w:eastAsia="Webdings" w:hAnsiTheme="majorHAnsi" w:cstheme="majorHAnsi"/>
        </w:rPr>
        <w:t xml:space="preserve"> e della conseguente decadenza dei benefici di cui all’art. 75 del citato decreto relativa alle dichiarazioni sostitutive di certificazione e alle dichiarazioni di atto notorio, </w:t>
      </w:r>
    </w:p>
    <w:p w14:paraId="275F0E8A" w14:textId="77777777" w:rsidR="00495FB8" w:rsidRPr="008A2F80" w:rsidRDefault="00495FB8" w:rsidP="00495FB8">
      <w:pPr>
        <w:pStyle w:val="Intestazione"/>
        <w:jc w:val="center"/>
        <w:rPr>
          <w:rFonts w:asciiTheme="majorHAnsi" w:hAnsiTheme="majorHAnsi" w:cstheme="majorHAnsi"/>
        </w:rPr>
      </w:pPr>
    </w:p>
    <w:p w14:paraId="04BD95F5" w14:textId="145E2AAC" w:rsidR="00495FB8" w:rsidRPr="008A2F80" w:rsidRDefault="00495FB8" w:rsidP="00495FB8">
      <w:pPr>
        <w:pStyle w:val="Intestazione"/>
        <w:jc w:val="center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  <w:b/>
          <w:sz w:val="28"/>
        </w:rPr>
        <w:t>DICHIARA</w:t>
      </w:r>
      <w:r w:rsidR="001603A6">
        <w:rPr>
          <w:rFonts w:asciiTheme="majorHAnsi" w:hAnsiTheme="majorHAnsi" w:cstheme="majorHAnsi"/>
          <w:b/>
          <w:sz w:val="28"/>
        </w:rPr>
        <w:t>NO</w:t>
      </w:r>
    </w:p>
    <w:p w14:paraId="782E98F7" w14:textId="77777777" w:rsidR="00495FB8" w:rsidRPr="008D358D" w:rsidRDefault="00495FB8" w:rsidP="00495FB8">
      <w:pPr>
        <w:pStyle w:val="Intestazione"/>
        <w:jc w:val="center"/>
        <w:rPr>
          <w:rFonts w:asciiTheme="majorHAnsi" w:hAnsiTheme="majorHAnsi" w:cstheme="majorHAnsi"/>
        </w:rPr>
      </w:pPr>
    </w:p>
    <w:p w14:paraId="6B30D898" w14:textId="1B9E751E" w:rsidR="003C7194" w:rsidRPr="003C7194" w:rsidRDefault="003C7194" w:rsidP="003C7194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3C7194">
        <w:rPr>
          <w:rFonts w:asciiTheme="majorHAnsi" w:hAnsiTheme="majorHAnsi" w:cstheme="majorHAnsi"/>
        </w:rPr>
        <w:t>di essere edotti dei contenuti delle disposizioni normative, avendone prima d’ora preso specifica visione, di impegnarsi a rispettarli e ad adeguarsi agli stessi ed a quelli che dovessero essere eventualmente emanati successivamente;</w:t>
      </w:r>
    </w:p>
    <w:p w14:paraId="4BF22B31" w14:textId="4067C38F" w:rsidR="003C7194" w:rsidRPr="003C7194" w:rsidRDefault="003C7194" w:rsidP="003C7194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3C7194">
        <w:rPr>
          <w:rFonts w:asciiTheme="majorHAnsi" w:hAnsiTheme="majorHAnsi" w:cstheme="majorHAnsi"/>
        </w:rPr>
        <w:t>di non trovarsi in alcuna condizione che precluda l’ammissibilità a finanziamenti pubblici ai sensi della vigente normativa;</w:t>
      </w:r>
    </w:p>
    <w:p w14:paraId="4D3641B2" w14:textId="4582CEA3" w:rsidR="001217FF" w:rsidRDefault="001217FF" w:rsidP="001217FF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di impegnarsi a </w:t>
      </w:r>
      <w:r w:rsidR="003C7194" w:rsidRPr="003C7194">
        <w:rPr>
          <w:rFonts w:asciiTheme="majorHAnsi" w:hAnsiTheme="majorHAnsi" w:cstheme="majorHAnsi"/>
        </w:rPr>
        <w:t xml:space="preserve">fornire </w:t>
      </w:r>
      <w:r w:rsidR="00DF572A">
        <w:rPr>
          <w:rFonts w:asciiTheme="majorHAnsi" w:hAnsiTheme="majorHAnsi" w:cstheme="majorHAnsi"/>
        </w:rPr>
        <w:t xml:space="preserve">la più ampia </w:t>
      </w:r>
      <w:r w:rsidR="003C7194" w:rsidRPr="003C7194">
        <w:rPr>
          <w:rFonts w:asciiTheme="majorHAnsi" w:hAnsiTheme="majorHAnsi" w:cstheme="majorHAnsi"/>
        </w:rPr>
        <w:t xml:space="preserve">collaborazione per la realizzazione dell’intervento proposto, concordando le modalità, la tempistica e quanto connesso alla gestione e realizzazione del </w:t>
      </w:r>
      <w:r w:rsidR="0081273B">
        <w:rPr>
          <w:rFonts w:asciiTheme="majorHAnsi" w:hAnsiTheme="majorHAnsi" w:cstheme="majorHAnsi"/>
        </w:rPr>
        <w:t>p</w:t>
      </w:r>
      <w:r w:rsidR="003C7194" w:rsidRPr="003C7194">
        <w:rPr>
          <w:rFonts w:asciiTheme="majorHAnsi" w:hAnsiTheme="majorHAnsi" w:cstheme="majorHAnsi"/>
        </w:rPr>
        <w:t>rogetto</w:t>
      </w:r>
      <w:r>
        <w:rPr>
          <w:rFonts w:asciiTheme="majorHAnsi" w:hAnsiTheme="majorHAnsi" w:cstheme="majorHAnsi"/>
        </w:rPr>
        <w:t>;</w:t>
      </w:r>
    </w:p>
    <w:p w14:paraId="5260E69C" w14:textId="218E7062" w:rsidR="001217FF" w:rsidRPr="004A7797" w:rsidRDefault="00495FB8" w:rsidP="001217FF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1217FF">
        <w:rPr>
          <w:rFonts w:asciiTheme="majorHAnsi" w:hAnsiTheme="majorHAnsi" w:cstheme="majorHAnsi"/>
        </w:rPr>
        <w:t xml:space="preserve">di impegnarsi a realizzare il </w:t>
      </w:r>
      <w:r w:rsidR="0081273B">
        <w:rPr>
          <w:rFonts w:asciiTheme="majorHAnsi" w:hAnsiTheme="majorHAnsi" w:cstheme="majorHAnsi"/>
        </w:rPr>
        <w:t>p</w:t>
      </w:r>
      <w:r w:rsidRPr="001217FF">
        <w:rPr>
          <w:rFonts w:asciiTheme="majorHAnsi" w:hAnsiTheme="majorHAnsi" w:cstheme="majorHAnsi"/>
        </w:rPr>
        <w:t xml:space="preserve">rogetto </w:t>
      </w:r>
      <w:r w:rsidR="003C3656" w:rsidRPr="001217FF">
        <w:rPr>
          <w:rFonts w:asciiTheme="majorHAnsi" w:hAnsiTheme="majorHAnsi" w:cstheme="majorHAnsi"/>
        </w:rPr>
        <w:t xml:space="preserve">approvato </w:t>
      </w:r>
      <w:r w:rsidR="003C3656" w:rsidRPr="004A7797">
        <w:rPr>
          <w:rFonts w:asciiTheme="majorHAnsi" w:hAnsiTheme="majorHAnsi" w:cstheme="majorHAnsi"/>
        </w:rPr>
        <w:t>dal</w:t>
      </w:r>
      <w:r w:rsidR="006C6BBB">
        <w:rPr>
          <w:rFonts w:asciiTheme="majorHAnsi" w:hAnsiTheme="majorHAnsi" w:cstheme="majorHAnsi"/>
        </w:rPr>
        <w:t xml:space="preserve">la Commissione di valutazione, nel rispetto dell’Avviso e delle </w:t>
      </w:r>
      <w:r w:rsidR="00BE2288">
        <w:rPr>
          <w:rFonts w:asciiTheme="majorHAnsi" w:hAnsiTheme="majorHAnsi" w:cstheme="majorHAnsi"/>
        </w:rPr>
        <w:t xml:space="preserve">Linee Guida </w:t>
      </w:r>
      <w:r w:rsidR="001F5357">
        <w:rPr>
          <w:rFonts w:asciiTheme="majorHAnsi" w:hAnsiTheme="majorHAnsi" w:cstheme="majorHAnsi"/>
        </w:rPr>
        <w:t>per la rendicontazione</w:t>
      </w:r>
      <w:r w:rsidR="00BE2288">
        <w:rPr>
          <w:rFonts w:asciiTheme="majorHAnsi" w:hAnsiTheme="majorHAnsi" w:cstheme="majorHAnsi"/>
        </w:rPr>
        <w:t>;</w:t>
      </w:r>
    </w:p>
    <w:p w14:paraId="66E19B25" w14:textId="77777777" w:rsidR="00BE2288" w:rsidRDefault="00EA4873" w:rsidP="00BE2288">
      <w:pPr>
        <w:pStyle w:val="Intestazione"/>
        <w:numPr>
          <w:ilvl w:val="0"/>
          <w:numId w:val="29"/>
        </w:numPr>
        <w:jc w:val="both"/>
        <w:rPr>
          <w:rFonts w:asciiTheme="majorHAnsi" w:eastAsia="Webdings" w:hAnsiTheme="majorHAnsi" w:cstheme="majorHAnsi"/>
        </w:rPr>
      </w:pPr>
      <w:r w:rsidRPr="001217FF">
        <w:rPr>
          <w:rFonts w:asciiTheme="majorHAnsi" w:eastAsia="Webdings" w:hAnsiTheme="majorHAnsi" w:cstheme="majorHAnsi"/>
        </w:rPr>
        <w:t xml:space="preserve">di impegnarsi a non modificare la composizione del partenariato, fatte salve le ipotesi di modifiche consentite dalla legge e per le quali si impegna a </w:t>
      </w:r>
      <w:r w:rsidR="00DD53BC">
        <w:rPr>
          <w:rFonts w:asciiTheme="majorHAnsi" w:eastAsia="Webdings" w:hAnsiTheme="majorHAnsi" w:cstheme="majorHAnsi"/>
        </w:rPr>
        <w:t xml:space="preserve">dare </w:t>
      </w:r>
      <w:r w:rsidRPr="001217FF">
        <w:rPr>
          <w:rFonts w:asciiTheme="majorHAnsi" w:eastAsia="Webdings" w:hAnsiTheme="majorHAnsi" w:cstheme="majorHAnsi"/>
        </w:rPr>
        <w:t>comunica</w:t>
      </w:r>
      <w:r w:rsidR="00DD53BC">
        <w:rPr>
          <w:rFonts w:asciiTheme="majorHAnsi" w:eastAsia="Webdings" w:hAnsiTheme="majorHAnsi" w:cstheme="majorHAnsi"/>
        </w:rPr>
        <w:t>zione</w:t>
      </w:r>
      <w:r w:rsidR="0081273B">
        <w:rPr>
          <w:rFonts w:asciiTheme="majorHAnsi" w:eastAsia="Webdings" w:hAnsiTheme="majorHAnsi" w:cstheme="majorHAnsi"/>
        </w:rPr>
        <w:t xml:space="preserve"> tempestiva</w:t>
      </w:r>
      <w:r w:rsidR="00DD53BC">
        <w:rPr>
          <w:rFonts w:asciiTheme="majorHAnsi" w:eastAsia="Webdings" w:hAnsiTheme="majorHAnsi" w:cstheme="majorHAnsi"/>
        </w:rPr>
        <w:t xml:space="preserve"> di</w:t>
      </w:r>
      <w:r w:rsidRPr="001217FF">
        <w:rPr>
          <w:rFonts w:asciiTheme="majorHAnsi" w:eastAsia="Webdings" w:hAnsiTheme="majorHAnsi" w:cstheme="majorHAnsi"/>
        </w:rPr>
        <w:t xml:space="preserve"> tale circostanza, ai fini della successiva richiesta</w:t>
      </w:r>
      <w:r w:rsidR="00BE2288">
        <w:rPr>
          <w:rFonts w:asciiTheme="majorHAnsi" w:eastAsia="Webdings" w:hAnsiTheme="majorHAnsi" w:cstheme="majorHAnsi"/>
        </w:rPr>
        <w:t>;</w:t>
      </w:r>
    </w:p>
    <w:p w14:paraId="28901EB2" w14:textId="2471DA70" w:rsidR="000B55E1" w:rsidRPr="00F2002B" w:rsidRDefault="00D929F9" w:rsidP="00BE2288">
      <w:pPr>
        <w:pStyle w:val="Intestazione"/>
        <w:numPr>
          <w:ilvl w:val="0"/>
          <w:numId w:val="29"/>
        </w:numPr>
        <w:jc w:val="both"/>
        <w:rPr>
          <w:rFonts w:asciiTheme="majorHAnsi" w:eastAsia="Webdings" w:hAnsiTheme="majorHAnsi" w:cstheme="majorHAnsi"/>
        </w:rPr>
      </w:pPr>
      <w:r w:rsidRPr="00F2002B">
        <w:rPr>
          <w:rFonts w:asciiTheme="majorHAnsi" w:eastAsia="Webdings" w:hAnsiTheme="majorHAnsi" w:cstheme="majorHAnsi"/>
        </w:rPr>
        <w:t xml:space="preserve">di essere a conoscenza e di accettare le </w:t>
      </w:r>
      <w:r w:rsidR="00F2002B" w:rsidRPr="00F2002B">
        <w:rPr>
          <w:rFonts w:asciiTheme="majorHAnsi" w:eastAsia="Webdings" w:hAnsiTheme="majorHAnsi" w:cstheme="majorHAnsi"/>
        </w:rPr>
        <w:t>modalità di erogazione del contributo</w:t>
      </w:r>
      <w:r w:rsidRPr="00F2002B">
        <w:rPr>
          <w:rFonts w:asciiTheme="majorHAnsi" w:eastAsia="Webdings" w:hAnsiTheme="majorHAnsi" w:cstheme="majorHAnsi"/>
        </w:rPr>
        <w:t xml:space="preserve"> previste dall’art. 11 dell’Avviso</w:t>
      </w:r>
      <w:r w:rsidR="009032E0">
        <w:rPr>
          <w:rFonts w:asciiTheme="majorHAnsi" w:eastAsia="Webdings" w:hAnsiTheme="majorHAnsi" w:cstheme="majorHAnsi"/>
        </w:rPr>
        <w:t>,</w:t>
      </w:r>
      <w:r w:rsidR="00F2002B" w:rsidRPr="00F2002B">
        <w:rPr>
          <w:rFonts w:asciiTheme="majorHAnsi" w:eastAsia="Webdings" w:hAnsiTheme="majorHAnsi" w:cstheme="majorHAnsi"/>
        </w:rPr>
        <w:t xml:space="preserve"> e</w:t>
      </w:r>
      <w:r w:rsidR="000B55E1" w:rsidRPr="00F2002B">
        <w:rPr>
          <w:rFonts w:asciiTheme="majorHAnsi" w:eastAsia="Webdings" w:hAnsiTheme="majorHAnsi" w:cstheme="majorHAnsi"/>
        </w:rPr>
        <w:t xml:space="preserve"> in particolare il fatto che il pagamento avviene esclusivamente in favore del soggetto </w:t>
      </w:r>
      <w:r w:rsidR="00BD0380">
        <w:rPr>
          <w:rFonts w:asciiTheme="majorHAnsi" w:eastAsia="Webdings" w:hAnsiTheme="majorHAnsi" w:cstheme="majorHAnsi"/>
        </w:rPr>
        <w:t>c</w:t>
      </w:r>
      <w:r w:rsidR="000B55E1" w:rsidRPr="00F2002B">
        <w:rPr>
          <w:rFonts w:asciiTheme="majorHAnsi" w:eastAsia="Webdings" w:hAnsiTheme="majorHAnsi" w:cstheme="majorHAnsi"/>
        </w:rPr>
        <w:t>apofila/</w:t>
      </w:r>
      <w:r w:rsidR="00BD0380">
        <w:rPr>
          <w:rFonts w:asciiTheme="majorHAnsi" w:eastAsia="Webdings" w:hAnsiTheme="majorHAnsi" w:cstheme="majorHAnsi"/>
        </w:rPr>
        <w:t>m</w:t>
      </w:r>
      <w:r w:rsidR="000B55E1" w:rsidRPr="00F2002B">
        <w:rPr>
          <w:rFonts w:asciiTheme="majorHAnsi" w:eastAsia="Webdings" w:hAnsiTheme="majorHAnsi" w:cstheme="majorHAnsi"/>
        </w:rPr>
        <w:t>andatario</w:t>
      </w:r>
      <w:r w:rsidR="00BD0380">
        <w:rPr>
          <w:rFonts w:asciiTheme="majorHAnsi" w:eastAsia="Webdings" w:hAnsiTheme="majorHAnsi" w:cstheme="majorHAnsi"/>
        </w:rPr>
        <w:t xml:space="preserve"> che ha sottoscritto la Convenzione;</w:t>
      </w:r>
      <w:r w:rsidR="000B55E1" w:rsidRPr="00F2002B">
        <w:rPr>
          <w:rFonts w:asciiTheme="majorHAnsi" w:eastAsia="Webdings" w:hAnsiTheme="majorHAnsi" w:cstheme="majorHAnsi"/>
        </w:rPr>
        <w:t xml:space="preserve"> </w:t>
      </w:r>
    </w:p>
    <w:p w14:paraId="65977944" w14:textId="22B036F7" w:rsidR="008D5914" w:rsidRPr="00F2002B" w:rsidRDefault="008D5914" w:rsidP="008D5914">
      <w:pPr>
        <w:numPr>
          <w:ilvl w:val="0"/>
          <w:numId w:val="37"/>
        </w:numPr>
        <w:tabs>
          <w:tab w:val="center" w:pos="4986"/>
          <w:tab w:val="right" w:pos="9972"/>
        </w:tabs>
        <w:jc w:val="both"/>
        <w:rPr>
          <w:rFonts w:asciiTheme="majorHAnsi" w:eastAsia="Webdings" w:hAnsiTheme="majorHAnsi" w:cstheme="majorHAnsi"/>
        </w:rPr>
      </w:pPr>
      <w:r w:rsidRPr="00F2002B">
        <w:rPr>
          <w:rFonts w:asciiTheme="majorHAnsi" w:eastAsia="Webdings" w:hAnsiTheme="majorHAnsi" w:cstheme="majorHAnsi"/>
        </w:rPr>
        <w:t xml:space="preserve">di escludere qualsiasi responsabilità </w:t>
      </w:r>
      <w:r w:rsidR="00F2002B" w:rsidRPr="00F2002B">
        <w:rPr>
          <w:rFonts w:asciiTheme="majorHAnsi" w:eastAsia="Webdings" w:hAnsiTheme="majorHAnsi" w:cstheme="majorHAnsi"/>
        </w:rPr>
        <w:t xml:space="preserve">di natura penale e civile </w:t>
      </w:r>
      <w:r w:rsidRPr="00F2002B">
        <w:rPr>
          <w:rFonts w:asciiTheme="majorHAnsi" w:eastAsia="Webdings" w:hAnsiTheme="majorHAnsi" w:cstheme="majorHAnsi"/>
        </w:rPr>
        <w:t>del Dipartimento verso terzi comunque connessa alla realizzazione delle attività previste dalla Convenzione sottoscritta;</w:t>
      </w:r>
    </w:p>
    <w:p w14:paraId="2166F9C7" w14:textId="62017001" w:rsidR="008D5914" w:rsidRPr="00F2002B" w:rsidRDefault="008D5914" w:rsidP="008D5914">
      <w:pPr>
        <w:numPr>
          <w:ilvl w:val="0"/>
          <w:numId w:val="37"/>
        </w:numPr>
        <w:tabs>
          <w:tab w:val="center" w:pos="4986"/>
          <w:tab w:val="right" w:pos="9972"/>
        </w:tabs>
        <w:jc w:val="both"/>
        <w:rPr>
          <w:rFonts w:asciiTheme="majorHAnsi" w:eastAsia="Webdings" w:hAnsiTheme="majorHAnsi" w:cstheme="majorHAnsi"/>
        </w:rPr>
      </w:pPr>
      <w:r w:rsidRPr="00F2002B">
        <w:rPr>
          <w:rFonts w:asciiTheme="majorHAnsi" w:eastAsia="Webdings" w:hAnsiTheme="majorHAnsi" w:cstheme="majorHAnsi"/>
        </w:rPr>
        <w:t>di essere consapevole che nessun ulteriore onere potrà derivare a carico del Dipartimento, oltre all’erogazione delle risorse di cui all’art. 1 della Convenzione</w:t>
      </w:r>
      <w:r w:rsidR="001F5357">
        <w:rPr>
          <w:rFonts w:asciiTheme="majorHAnsi" w:eastAsia="Webdings" w:hAnsiTheme="majorHAnsi" w:cstheme="majorHAnsi"/>
        </w:rPr>
        <w:t xml:space="preserve"> stipulata tra </w:t>
      </w:r>
      <w:r w:rsidR="0064202C">
        <w:rPr>
          <w:rFonts w:asciiTheme="majorHAnsi" w:eastAsia="Webdings" w:hAnsiTheme="majorHAnsi" w:cstheme="majorHAnsi"/>
        </w:rPr>
        <w:t xml:space="preserve">il soggetto </w:t>
      </w:r>
      <w:r w:rsidR="009032E0">
        <w:rPr>
          <w:rFonts w:asciiTheme="majorHAnsi" w:eastAsia="Webdings" w:hAnsiTheme="majorHAnsi" w:cstheme="majorHAnsi"/>
        </w:rPr>
        <w:t>c</w:t>
      </w:r>
      <w:r w:rsidR="001F5357">
        <w:rPr>
          <w:rFonts w:asciiTheme="majorHAnsi" w:eastAsia="Webdings" w:hAnsiTheme="majorHAnsi" w:cstheme="majorHAnsi"/>
        </w:rPr>
        <w:t xml:space="preserve">apofila e il Dipartimento </w:t>
      </w:r>
      <w:r w:rsidRPr="00F2002B">
        <w:rPr>
          <w:rFonts w:asciiTheme="majorHAnsi" w:eastAsia="Webdings" w:hAnsiTheme="majorHAnsi" w:cstheme="majorHAnsi"/>
        </w:rPr>
        <w:t>e che questi rimane estraneo ad ogni rapporto giuridico inerente all’opera dei terzi di cui la ASD/SSD si avvale per l’adempimento degli obblighi nascenti dall</w:t>
      </w:r>
      <w:r w:rsidR="00DD53BC">
        <w:rPr>
          <w:rFonts w:asciiTheme="majorHAnsi" w:eastAsia="Webdings" w:hAnsiTheme="majorHAnsi" w:cstheme="majorHAnsi"/>
        </w:rPr>
        <w:t>a stessa</w:t>
      </w:r>
      <w:r w:rsidR="00241E9C">
        <w:rPr>
          <w:rFonts w:asciiTheme="majorHAnsi" w:eastAsia="Webdings" w:hAnsiTheme="majorHAnsi" w:cstheme="majorHAnsi"/>
        </w:rPr>
        <w:t>;</w:t>
      </w:r>
    </w:p>
    <w:p w14:paraId="494C4B42" w14:textId="242B7B9C" w:rsidR="00D929F9" w:rsidRPr="00D929F9" w:rsidRDefault="00D929F9" w:rsidP="00BF28C1">
      <w:pPr>
        <w:numPr>
          <w:ilvl w:val="0"/>
          <w:numId w:val="37"/>
        </w:numPr>
        <w:tabs>
          <w:tab w:val="center" w:pos="4986"/>
          <w:tab w:val="right" w:pos="9972"/>
        </w:tabs>
        <w:jc w:val="both"/>
        <w:rPr>
          <w:rFonts w:asciiTheme="majorHAnsi" w:eastAsia="Webdings" w:hAnsiTheme="majorHAnsi" w:cstheme="majorHAnsi"/>
        </w:rPr>
      </w:pPr>
      <w:r w:rsidRPr="00F2002B">
        <w:rPr>
          <w:rFonts w:asciiTheme="majorHAnsi" w:eastAsia="Webdings" w:hAnsiTheme="majorHAnsi" w:cstheme="majorHAnsi"/>
        </w:rPr>
        <w:t xml:space="preserve">di autorizzare il Dipartimento </w:t>
      </w:r>
      <w:r w:rsidR="00D11F23" w:rsidRPr="00F2002B">
        <w:rPr>
          <w:rFonts w:asciiTheme="majorHAnsi" w:eastAsia="Webdings" w:hAnsiTheme="majorHAnsi" w:cstheme="majorHAnsi"/>
        </w:rPr>
        <w:t xml:space="preserve">per lo Sport </w:t>
      </w:r>
      <w:r w:rsidRPr="00F2002B">
        <w:rPr>
          <w:rFonts w:asciiTheme="majorHAnsi" w:eastAsia="Webdings" w:hAnsiTheme="majorHAnsi" w:cstheme="majorHAnsi"/>
        </w:rPr>
        <w:t xml:space="preserve">al trattamento e all’elaborazione dei dati forniti per finalità gestionali e statistiche, anche mediante l’ausilio di mezzi elettronici o automatizzati, nel rispetto della sicurezza e riservatezza necessarie, ai sensi dell’art. 13 del d.lgs. </w:t>
      </w:r>
      <w:r w:rsidR="00D41566" w:rsidRPr="00F2002B">
        <w:rPr>
          <w:rFonts w:asciiTheme="majorHAnsi" w:eastAsia="Webdings" w:hAnsiTheme="majorHAnsi" w:cstheme="majorHAnsi"/>
        </w:rPr>
        <w:t xml:space="preserve">n. 196 del </w:t>
      </w:r>
      <w:r w:rsidRPr="00F2002B">
        <w:rPr>
          <w:rFonts w:asciiTheme="majorHAnsi" w:eastAsia="Webdings" w:hAnsiTheme="majorHAnsi" w:cstheme="majorHAnsi"/>
        </w:rPr>
        <w:t>30 giug</w:t>
      </w:r>
      <w:r w:rsidR="00862073" w:rsidRPr="00F2002B">
        <w:rPr>
          <w:rFonts w:asciiTheme="majorHAnsi" w:eastAsia="Webdings" w:hAnsiTheme="majorHAnsi" w:cstheme="majorHAnsi"/>
        </w:rPr>
        <w:t>n</w:t>
      </w:r>
      <w:r w:rsidRPr="00F2002B">
        <w:rPr>
          <w:rFonts w:asciiTheme="majorHAnsi" w:eastAsia="Webdings" w:hAnsiTheme="majorHAnsi" w:cstheme="majorHAnsi"/>
        </w:rPr>
        <w:t>o 2003, recante disposizioni sul trattamento dei dati personali</w:t>
      </w:r>
      <w:r w:rsidRPr="00D929F9">
        <w:rPr>
          <w:rFonts w:asciiTheme="majorHAnsi" w:eastAsia="Webdings" w:hAnsiTheme="majorHAnsi" w:cstheme="majorHAnsi"/>
        </w:rPr>
        <w:t xml:space="preserve"> aggiornato dal d.lgs. n. 51 del 18 maggio 2018 e dal d.lgs. n. 101 del 10 agosto 2018, nonché dell'articolo 13 del Regolamento UE n. 679/2016</w:t>
      </w:r>
      <w:r w:rsidR="001217FF">
        <w:rPr>
          <w:rFonts w:asciiTheme="majorHAnsi" w:eastAsia="Webdings" w:hAnsiTheme="majorHAnsi" w:cstheme="majorHAnsi"/>
        </w:rPr>
        <w:t>.</w:t>
      </w:r>
    </w:p>
    <w:p w14:paraId="109F65BB" w14:textId="221B8865" w:rsidR="00495FB8" w:rsidRDefault="00495FB8" w:rsidP="00495FB8">
      <w:pPr>
        <w:pStyle w:val="Intestazione"/>
        <w:jc w:val="both"/>
        <w:rPr>
          <w:rFonts w:asciiTheme="majorHAnsi" w:eastAsia="Webdings" w:hAnsiTheme="majorHAnsi" w:cs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495FB8" w:rsidRPr="001150BB" w14:paraId="31760B1D" w14:textId="77777777" w:rsidTr="000E4223">
        <w:trPr>
          <w:trHeight w:val="741"/>
        </w:trPr>
        <w:tc>
          <w:tcPr>
            <w:tcW w:w="3488" w:type="dxa"/>
            <w:shd w:val="clear" w:color="auto" w:fill="auto"/>
          </w:tcPr>
          <w:p w14:paraId="4E0E7B92" w14:textId="77777777" w:rsidR="00495FB8" w:rsidRPr="001150BB" w:rsidRDefault="00495FB8" w:rsidP="000E4223">
            <w:pPr>
              <w:pStyle w:val="Intestazione"/>
              <w:snapToGrid w:val="0"/>
              <w:jc w:val="both"/>
              <w:rPr>
                <w:rFonts w:asciiTheme="majorHAnsi" w:eastAsia="Webdings" w:hAnsiTheme="majorHAnsi" w:cstheme="majorHAnsi"/>
              </w:rPr>
            </w:pPr>
          </w:p>
          <w:p w14:paraId="5FCF60FD" w14:textId="77777777" w:rsidR="00495FB8" w:rsidRPr="001150BB" w:rsidRDefault="00495FB8" w:rsidP="009032E0">
            <w:pPr>
              <w:pStyle w:val="Intestazione"/>
              <w:jc w:val="both"/>
              <w:rPr>
                <w:rFonts w:asciiTheme="majorHAnsi" w:eastAsia="Webdings" w:hAnsiTheme="majorHAnsi" w:cstheme="majorHAnsi"/>
              </w:rPr>
            </w:pPr>
          </w:p>
        </w:tc>
        <w:tc>
          <w:tcPr>
            <w:tcW w:w="6476" w:type="dxa"/>
            <w:shd w:val="clear" w:color="auto" w:fill="auto"/>
          </w:tcPr>
          <w:p w14:paraId="31C8B908" w14:textId="34C8AC28" w:rsidR="00495FB8" w:rsidRPr="001150BB" w:rsidRDefault="003B065C" w:rsidP="000E4223">
            <w:pPr>
              <w:pStyle w:val="Intestazione"/>
              <w:jc w:val="center"/>
              <w:rPr>
                <w:rFonts w:asciiTheme="majorHAnsi" w:hAnsiTheme="majorHAnsi" w:cstheme="majorHAnsi"/>
              </w:rPr>
            </w:pPr>
            <w:r w:rsidRPr="001150BB">
              <w:rPr>
                <w:rFonts w:asciiTheme="majorHAnsi" w:eastAsia="Webdings" w:hAnsiTheme="majorHAnsi" w:cstheme="majorHAnsi"/>
              </w:rPr>
              <w:t xml:space="preserve">    </w:t>
            </w:r>
            <w:r w:rsidR="00495FB8" w:rsidRPr="001150BB">
              <w:rPr>
                <w:rFonts w:asciiTheme="majorHAnsi" w:eastAsia="Webdings" w:hAnsiTheme="majorHAnsi" w:cstheme="majorHAnsi"/>
              </w:rPr>
              <w:t>FIRM</w:t>
            </w:r>
            <w:r w:rsidR="00061A93">
              <w:rPr>
                <w:rFonts w:asciiTheme="majorHAnsi" w:eastAsia="Webdings" w:hAnsiTheme="majorHAnsi" w:cstheme="majorHAnsi"/>
              </w:rPr>
              <w:t>E</w:t>
            </w:r>
            <w:r w:rsidR="00495FB8" w:rsidRPr="001150BB">
              <w:rPr>
                <w:rFonts w:asciiTheme="majorHAnsi" w:eastAsia="Webdings" w:hAnsiTheme="majorHAnsi" w:cstheme="majorHAnsi"/>
              </w:rPr>
              <w:t xml:space="preserve"> DIGITAL</w:t>
            </w:r>
            <w:r w:rsidR="00061A93">
              <w:rPr>
                <w:rFonts w:asciiTheme="majorHAnsi" w:eastAsia="Webdings" w:hAnsiTheme="majorHAnsi" w:cstheme="majorHAnsi"/>
              </w:rPr>
              <w:t>I</w:t>
            </w:r>
            <w:r w:rsidR="001F5357">
              <w:rPr>
                <w:rFonts w:asciiTheme="majorHAnsi" w:eastAsia="Webdings" w:hAnsiTheme="majorHAnsi" w:cstheme="majorHAnsi"/>
              </w:rPr>
              <w:t>*</w:t>
            </w:r>
          </w:p>
          <w:p w14:paraId="2EEF6803" w14:textId="041EFAF5" w:rsidR="00495FB8" w:rsidRPr="001150BB" w:rsidRDefault="003B065C" w:rsidP="000E4223">
            <w:pPr>
              <w:pStyle w:val="Intestazione"/>
              <w:jc w:val="center"/>
              <w:rPr>
                <w:rFonts w:asciiTheme="majorHAnsi" w:eastAsia="Webdings" w:hAnsiTheme="majorHAnsi" w:cstheme="majorHAnsi"/>
              </w:rPr>
            </w:pPr>
            <w:r w:rsidRPr="001150BB">
              <w:rPr>
                <w:rFonts w:asciiTheme="majorHAnsi" w:eastAsia="Webdings" w:hAnsiTheme="majorHAnsi" w:cstheme="majorHAnsi"/>
              </w:rPr>
              <w:t xml:space="preserve">    </w:t>
            </w:r>
            <w:r w:rsidR="00061A93">
              <w:rPr>
                <w:rFonts w:asciiTheme="majorHAnsi" w:eastAsia="Webdings" w:hAnsiTheme="majorHAnsi" w:cstheme="majorHAnsi"/>
              </w:rPr>
              <w:t>dei l</w:t>
            </w:r>
            <w:r w:rsidR="00495FB8" w:rsidRPr="001150BB">
              <w:rPr>
                <w:rFonts w:asciiTheme="majorHAnsi" w:eastAsia="Webdings" w:hAnsiTheme="majorHAnsi" w:cstheme="majorHAnsi"/>
              </w:rPr>
              <w:t>egal</w:t>
            </w:r>
            <w:r w:rsidR="00061A93">
              <w:rPr>
                <w:rFonts w:asciiTheme="majorHAnsi" w:eastAsia="Webdings" w:hAnsiTheme="majorHAnsi" w:cstheme="majorHAnsi"/>
              </w:rPr>
              <w:t>i</w:t>
            </w:r>
            <w:r w:rsidR="00495FB8" w:rsidRPr="001150BB">
              <w:rPr>
                <w:rFonts w:asciiTheme="majorHAnsi" w:eastAsia="Webdings" w:hAnsiTheme="majorHAnsi" w:cstheme="majorHAnsi"/>
              </w:rPr>
              <w:t xml:space="preserve"> rappresentant</w:t>
            </w:r>
            <w:r w:rsidR="00061A93">
              <w:rPr>
                <w:rFonts w:asciiTheme="majorHAnsi" w:eastAsia="Webdings" w:hAnsiTheme="majorHAnsi" w:cstheme="majorHAnsi"/>
              </w:rPr>
              <w:t>i dei membri del partenariato</w:t>
            </w:r>
            <w:r w:rsidR="00495FB8" w:rsidRPr="001150BB">
              <w:rPr>
                <w:rFonts w:asciiTheme="majorHAnsi" w:eastAsia="Webdings" w:hAnsiTheme="majorHAnsi" w:cstheme="majorHAnsi"/>
              </w:rPr>
              <w:t xml:space="preserve"> </w:t>
            </w:r>
          </w:p>
        </w:tc>
      </w:tr>
    </w:tbl>
    <w:p w14:paraId="105CAED1" w14:textId="107104F9" w:rsidR="006F18DA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  <w:r>
        <w:rPr>
          <w:rFonts w:asciiTheme="majorHAnsi" w:hAnsiTheme="majorHAnsi" w:cstheme="majorHAnsi"/>
          <w:i/>
          <w:lang w:eastAsia="en-US"/>
        </w:rPr>
        <w:t>(</w:t>
      </w:r>
      <w:r w:rsidR="00495FB8" w:rsidRPr="001150BB">
        <w:rPr>
          <w:rFonts w:asciiTheme="majorHAnsi" w:hAnsiTheme="majorHAnsi" w:cstheme="majorHAnsi"/>
          <w:i/>
          <w:lang w:eastAsia="en-US"/>
        </w:rPr>
        <w:t>Firmato digitalmen</w:t>
      </w:r>
      <w:r w:rsidR="00871C61" w:rsidRPr="001150BB">
        <w:rPr>
          <w:rFonts w:asciiTheme="majorHAnsi" w:hAnsiTheme="majorHAnsi" w:cstheme="majorHAnsi"/>
          <w:i/>
          <w:lang w:eastAsia="en-US"/>
        </w:rPr>
        <w:t xml:space="preserve">te ai sensi dell’art. 24 del </w:t>
      </w:r>
      <w:proofErr w:type="spellStart"/>
      <w:r w:rsidR="00871C61" w:rsidRPr="001150BB">
        <w:rPr>
          <w:rFonts w:asciiTheme="majorHAnsi" w:hAnsiTheme="majorHAnsi" w:cstheme="majorHAnsi"/>
          <w:i/>
          <w:lang w:eastAsia="en-US"/>
        </w:rPr>
        <w:t>D.L</w:t>
      </w:r>
      <w:r w:rsidR="00495FB8" w:rsidRPr="001150BB">
        <w:rPr>
          <w:rFonts w:asciiTheme="majorHAnsi" w:hAnsiTheme="majorHAnsi" w:cstheme="majorHAnsi"/>
          <w:i/>
          <w:lang w:eastAsia="en-US"/>
        </w:rPr>
        <w:t>gs</w:t>
      </w:r>
      <w:r w:rsidR="00871C61" w:rsidRPr="001150BB">
        <w:rPr>
          <w:rFonts w:asciiTheme="majorHAnsi" w:hAnsiTheme="majorHAnsi" w:cstheme="majorHAnsi"/>
          <w:i/>
          <w:lang w:eastAsia="en-US"/>
        </w:rPr>
        <w:t>.</w:t>
      </w:r>
      <w:proofErr w:type="spellEnd"/>
      <w:r w:rsidR="008A2F80" w:rsidRPr="001150BB">
        <w:rPr>
          <w:rFonts w:asciiTheme="majorHAnsi" w:hAnsiTheme="majorHAnsi" w:cstheme="majorHAnsi"/>
          <w:i/>
          <w:lang w:eastAsia="en-US"/>
        </w:rPr>
        <w:t xml:space="preserve"> </w:t>
      </w:r>
      <w:r w:rsidR="00495FB8" w:rsidRPr="001150BB">
        <w:rPr>
          <w:rFonts w:asciiTheme="majorHAnsi" w:hAnsiTheme="majorHAnsi" w:cstheme="majorHAnsi"/>
          <w:i/>
          <w:lang w:eastAsia="en-US"/>
        </w:rPr>
        <w:t>7 marzo 2005, n. 82</w:t>
      </w:r>
      <w:r>
        <w:rPr>
          <w:rFonts w:asciiTheme="majorHAnsi" w:hAnsiTheme="majorHAnsi" w:cstheme="majorHAnsi"/>
          <w:i/>
          <w:lang w:eastAsia="en-US"/>
        </w:rPr>
        <w:t>)</w:t>
      </w:r>
    </w:p>
    <w:p w14:paraId="26C2D263" w14:textId="1B0DEFB1" w:rsidR="001F5357" w:rsidRDefault="001F5357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00B116F9" w14:textId="24CAEE61" w:rsidR="001F5357" w:rsidRDefault="001F5357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1827C141" w14:textId="72648C9E" w:rsidR="001F5357" w:rsidRDefault="001F5357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167374C6" w14:textId="66538EA5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2E942B0E" w14:textId="05448D22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31E70B0C" w14:textId="079F9FF5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11C83041" w14:textId="47EFF492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5B865F67" w14:textId="4D06CE81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192D0DC5" w14:textId="70760F69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7C3A2EF8" w14:textId="5F28DBCC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3D851D1E" w14:textId="36BAD2FA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383C9ACF" w14:textId="080BD6D0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493C9459" w14:textId="3413E94F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7AEA4068" w14:textId="07B5C547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635DF30E" w14:textId="26425E1E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5B216C4E" w14:textId="2C44CA26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660BD72A" w14:textId="6F4A4B69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103BDD3B" w14:textId="63A2CB11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77553293" w14:textId="1A8224B8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0DC76F4E" w14:textId="3705A940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6F3AD2A4" w14:textId="3EAFC7FA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60F9A5A6" w14:textId="5AD87E9A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3E7DB1FD" w14:textId="77777777" w:rsidR="009032E0" w:rsidRDefault="009032E0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188F747F" w14:textId="5274F6C4" w:rsidR="001F5357" w:rsidRDefault="001F5357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6C2B93BE" w14:textId="6FB17D94" w:rsidR="001F5357" w:rsidRPr="00BD7EF2" w:rsidRDefault="001F5357" w:rsidP="00BD7EF2">
      <w:pPr>
        <w:pStyle w:val="Paragrafoelenco"/>
        <w:numPr>
          <w:ilvl w:val="0"/>
          <w:numId w:val="39"/>
        </w:numPr>
        <w:ind w:right="476"/>
        <w:jc w:val="both"/>
        <w:rPr>
          <w:rFonts w:asciiTheme="majorHAnsi" w:hAnsiTheme="majorHAnsi" w:cstheme="majorHAnsi"/>
          <w:i/>
          <w:lang w:eastAsia="en-US"/>
        </w:rPr>
      </w:pPr>
      <w:r>
        <w:rPr>
          <w:rFonts w:asciiTheme="majorHAnsi" w:hAnsiTheme="majorHAnsi" w:cstheme="majorHAnsi"/>
          <w:i/>
          <w:lang w:eastAsia="en-US"/>
        </w:rPr>
        <w:t xml:space="preserve">In caso di firma autografa, allegare </w:t>
      </w:r>
      <w:r w:rsidR="009032E0">
        <w:rPr>
          <w:rFonts w:asciiTheme="majorHAnsi" w:hAnsiTheme="majorHAnsi" w:cstheme="majorHAnsi"/>
          <w:i/>
          <w:lang w:eastAsia="en-US"/>
        </w:rPr>
        <w:t>copia</w:t>
      </w:r>
      <w:r w:rsidR="009032E0">
        <w:rPr>
          <w:rFonts w:asciiTheme="majorHAnsi" w:hAnsiTheme="majorHAnsi" w:cstheme="majorHAnsi"/>
          <w:i/>
          <w:lang w:eastAsia="en-US"/>
        </w:rPr>
        <w:t xml:space="preserve"> di un</w:t>
      </w:r>
      <w:r>
        <w:rPr>
          <w:rFonts w:asciiTheme="majorHAnsi" w:hAnsiTheme="majorHAnsi" w:cstheme="majorHAnsi"/>
          <w:i/>
          <w:lang w:eastAsia="en-US"/>
        </w:rPr>
        <w:t xml:space="preserve"> documento </w:t>
      </w:r>
      <w:r w:rsidR="009032E0">
        <w:rPr>
          <w:rFonts w:asciiTheme="majorHAnsi" w:hAnsiTheme="majorHAnsi" w:cstheme="majorHAnsi"/>
          <w:i/>
          <w:lang w:eastAsia="en-US"/>
        </w:rPr>
        <w:t xml:space="preserve">di riconoscimento </w:t>
      </w:r>
      <w:r>
        <w:rPr>
          <w:rFonts w:asciiTheme="majorHAnsi" w:hAnsiTheme="majorHAnsi" w:cstheme="majorHAnsi"/>
          <w:i/>
          <w:lang w:eastAsia="en-US"/>
        </w:rPr>
        <w:t>del firmatario</w:t>
      </w:r>
      <w:r w:rsidR="009032E0">
        <w:rPr>
          <w:rFonts w:asciiTheme="majorHAnsi" w:hAnsiTheme="majorHAnsi" w:cstheme="majorHAnsi"/>
          <w:i/>
          <w:lang w:eastAsia="en-US"/>
        </w:rPr>
        <w:t xml:space="preserve"> ed indicare data e luogo di apposizione della firma</w:t>
      </w:r>
    </w:p>
    <w:sectPr w:rsidR="001F5357" w:rsidRPr="00BD7EF2" w:rsidSect="001F5357">
      <w:headerReference w:type="default" r:id="rId8"/>
      <w:footerReference w:type="default" r:id="rId9"/>
      <w:headerReference w:type="first" r:id="rId10"/>
      <w:pgSz w:w="12240" w:h="15840"/>
      <w:pgMar w:top="426" w:right="1134" w:bottom="1134" w:left="1134" w:header="42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7EDC" w14:textId="77777777" w:rsidR="00635FE6" w:rsidRDefault="00635FE6" w:rsidP="00F16AB4">
      <w:r>
        <w:separator/>
      </w:r>
    </w:p>
  </w:endnote>
  <w:endnote w:type="continuationSeparator" w:id="0">
    <w:p w14:paraId="667BE4AE" w14:textId="77777777" w:rsidR="00635FE6" w:rsidRDefault="00635FE6" w:rsidP="00F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468673"/>
      <w:docPartObj>
        <w:docPartGallery w:val="Page Numbers (Bottom of Page)"/>
        <w:docPartUnique/>
      </w:docPartObj>
    </w:sdtPr>
    <w:sdtEndPr/>
    <w:sdtContent>
      <w:p w14:paraId="57637BB9" w14:textId="4762B96D" w:rsidR="0002704D" w:rsidRDefault="000270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0ED">
          <w:rPr>
            <w:noProof/>
          </w:rPr>
          <w:t>2</w:t>
        </w:r>
        <w:r>
          <w:fldChar w:fldCharType="end"/>
        </w:r>
      </w:p>
    </w:sdtContent>
  </w:sdt>
  <w:p w14:paraId="65199250" w14:textId="77777777" w:rsidR="0002704D" w:rsidRDefault="00027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C8DA" w14:textId="77777777" w:rsidR="00635FE6" w:rsidRDefault="00635FE6" w:rsidP="00F16AB4">
      <w:r>
        <w:separator/>
      </w:r>
    </w:p>
  </w:footnote>
  <w:footnote w:type="continuationSeparator" w:id="0">
    <w:p w14:paraId="721F5D9A" w14:textId="77777777" w:rsidR="00635FE6" w:rsidRDefault="00635FE6" w:rsidP="00F1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CDED" w14:textId="3AEBF316" w:rsidR="00CA33FC" w:rsidRPr="00AB0B7D" w:rsidRDefault="00CA33FC" w:rsidP="00CA33FC">
    <w:pPr>
      <w:tabs>
        <w:tab w:val="center" w:pos="4819"/>
        <w:tab w:val="right" w:pos="9638"/>
      </w:tabs>
      <w:ind w:right="-180"/>
      <w:rPr>
        <w:rFonts w:ascii="Palace Script MT" w:hAnsi="Palace Script MT"/>
        <w:color w:val="1F3EC3"/>
        <w:sz w:val="60"/>
        <w:szCs w:val="60"/>
      </w:rPr>
    </w:pPr>
  </w:p>
  <w:p w14:paraId="645E9F7D" w14:textId="77777777" w:rsidR="00CA33FC" w:rsidRPr="00AB0B7D" w:rsidRDefault="00CA33FC" w:rsidP="00CA33FC">
    <w:pPr>
      <w:tabs>
        <w:tab w:val="center" w:pos="4819"/>
        <w:tab w:val="right" w:pos="9638"/>
      </w:tabs>
      <w:ind w:left="-180" w:right="-180"/>
      <w:rPr>
        <w:rFonts w:ascii="Palace Script MT" w:hAnsi="Palace Script MT"/>
        <w:color w:val="1F3EC3"/>
        <w:sz w:val="60"/>
        <w:szCs w:val="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51CC" w14:textId="75AFBF81" w:rsidR="00CA33FC" w:rsidRPr="00AB0B7D" w:rsidRDefault="00CA33FC" w:rsidP="00CA33FC">
    <w:pPr>
      <w:tabs>
        <w:tab w:val="center" w:pos="4819"/>
        <w:tab w:val="right" w:pos="9638"/>
      </w:tabs>
      <w:ind w:right="-180"/>
      <w:rPr>
        <w:rFonts w:ascii="Palace Script MT" w:hAnsi="Palace Script MT"/>
        <w:color w:val="1F3EC3"/>
        <w:sz w:val="60"/>
        <w:szCs w:val="60"/>
      </w:rPr>
    </w:pPr>
  </w:p>
  <w:p w14:paraId="4AAACF5B" w14:textId="77777777" w:rsidR="00CA33FC" w:rsidRPr="00AB0B7D" w:rsidRDefault="00CA33FC" w:rsidP="00CA33FC">
    <w:pPr>
      <w:tabs>
        <w:tab w:val="center" w:pos="4819"/>
        <w:tab w:val="right" w:pos="9638"/>
      </w:tabs>
      <w:ind w:left="-180" w:right="-180"/>
      <w:rPr>
        <w:rFonts w:ascii="Palace Script MT" w:hAnsi="Palace Script MT"/>
        <w:color w:val="1F3EC3"/>
        <w:sz w:val="60"/>
        <w:szCs w:val="60"/>
      </w:rPr>
    </w:pPr>
  </w:p>
  <w:p w14:paraId="15492466" w14:textId="4CB537EC" w:rsidR="0002704D" w:rsidRDefault="0002704D" w:rsidP="001156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7F03C8C"/>
    <w:name w:val="WW8Num22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8034C288"/>
    <w:name w:val="WW8Num33"/>
    <w:lvl w:ilvl="0">
      <w:start w:val="1"/>
      <w:numFmt w:val="bullet"/>
      <w:lvlText w:val=""/>
      <w:lvlJc w:val="left"/>
      <w:pPr>
        <w:tabs>
          <w:tab w:val="num" w:pos="1591"/>
        </w:tabs>
        <w:ind w:left="1602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2322"/>
        </w:tabs>
        <w:ind w:left="2322" w:hanging="360"/>
      </w:pPr>
      <w:rPr>
        <w:rFonts w:ascii="Wingdings" w:hAnsi="Wingdings" w:cs="Wingdings"/>
        <w:sz w:val="28"/>
        <w:szCs w:val="22"/>
      </w:rPr>
    </w:lvl>
    <w:lvl w:ilvl="2">
      <w:start w:val="1"/>
      <w:numFmt w:val="bullet"/>
      <w:lvlText w:val=""/>
      <w:lvlJc w:val="left"/>
      <w:pPr>
        <w:tabs>
          <w:tab w:val="num" w:pos="882"/>
        </w:tabs>
        <w:ind w:left="3042" w:hanging="360"/>
      </w:pPr>
      <w:rPr>
        <w:rFonts w:ascii="Wingdings" w:hAnsi="Wingdings" w:cs="Wingdings"/>
        <w:sz w:val="28"/>
        <w:szCs w:val="22"/>
      </w:rPr>
    </w:lvl>
    <w:lvl w:ilvl="3">
      <w:start w:val="1"/>
      <w:numFmt w:val="bullet"/>
      <w:lvlText w:val=""/>
      <w:lvlJc w:val="left"/>
      <w:pPr>
        <w:tabs>
          <w:tab w:val="num" w:pos="882"/>
        </w:tabs>
        <w:ind w:left="37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882"/>
        </w:tabs>
        <w:ind w:left="44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882"/>
        </w:tabs>
        <w:ind w:left="5202" w:hanging="360"/>
      </w:pPr>
      <w:rPr>
        <w:rFonts w:ascii="Wingdings" w:hAnsi="Wingdings" w:cs="Wingdings"/>
        <w:sz w:val="28"/>
        <w:szCs w:val="22"/>
      </w:rPr>
    </w:lvl>
    <w:lvl w:ilvl="6">
      <w:start w:val="1"/>
      <w:numFmt w:val="bullet"/>
      <w:lvlText w:val=""/>
      <w:lvlJc w:val="left"/>
      <w:pPr>
        <w:tabs>
          <w:tab w:val="num" w:pos="882"/>
        </w:tabs>
        <w:ind w:left="59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882"/>
        </w:tabs>
        <w:ind w:left="66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82"/>
        </w:tabs>
        <w:ind w:left="7362" w:hanging="360"/>
      </w:pPr>
      <w:rPr>
        <w:rFonts w:ascii="Wingdings" w:hAnsi="Wingdings" w:cs="Wingdings"/>
        <w:sz w:val="28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3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sz w:val="32"/>
      </w:rPr>
    </w:lvl>
  </w:abstractNum>
  <w:abstractNum w:abstractNumId="4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 w:cs="Segoe UI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3B2644A"/>
    <w:multiLevelType w:val="hybridMultilevel"/>
    <w:tmpl w:val="7318DC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A43C23"/>
    <w:multiLevelType w:val="hybridMultilevel"/>
    <w:tmpl w:val="9288153E"/>
    <w:lvl w:ilvl="0" w:tplc="9716924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E3823"/>
    <w:multiLevelType w:val="hybridMultilevel"/>
    <w:tmpl w:val="67E408D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EB0181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866C6C"/>
    <w:multiLevelType w:val="hybridMultilevel"/>
    <w:tmpl w:val="7138D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45051"/>
    <w:multiLevelType w:val="hybridMultilevel"/>
    <w:tmpl w:val="886CFC5C"/>
    <w:lvl w:ilvl="0" w:tplc="DD42E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70C4"/>
    <w:multiLevelType w:val="hybridMultilevel"/>
    <w:tmpl w:val="B2D08504"/>
    <w:lvl w:ilvl="0" w:tplc="0410000B">
      <w:start w:val="1"/>
      <w:numFmt w:val="bullet"/>
      <w:lvlText w:val=""/>
      <w:lvlJc w:val="left"/>
      <w:pPr>
        <w:ind w:left="5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24EF0BB0"/>
    <w:multiLevelType w:val="hybridMultilevel"/>
    <w:tmpl w:val="54D4C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D3892"/>
    <w:multiLevelType w:val="hybridMultilevel"/>
    <w:tmpl w:val="0B9496D8"/>
    <w:lvl w:ilvl="0" w:tplc="D652C86E">
      <w:numFmt w:val="bullet"/>
      <w:lvlText w:val="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97C74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B1CDF"/>
    <w:multiLevelType w:val="hybridMultilevel"/>
    <w:tmpl w:val="A556441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219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907684B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84253"/>
    <w:multiLevelType w:val="hybridMultilevel"/>
    <w:tmpl w:val="CC06B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A10EA"/>
    <w:multiLevelType w:val="hybridMultilevel"/>
    <w:tmpl w:val="3600159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E858C3"/>
    <w:multiLevelType w:val="hybridMultilevel"/>
    <w:tmpl w:val="E124E098"/>
    <w:lvl w:ilvl="0" w:tplc="14FE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107349"/>
    <w:multiLevelType w:val="hybridMultilevel"/>
    <w:tmpl w:val="1402D7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B2167"/>
    <w:multiLevelType w:val="hybridMultilevel"/>
    <w:tmpl w:val="A6A46BEC"/>
    <w:lvl w:ilvl="0" w:tplc="B4221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33C0B" w:themeColor="accent2" w:themeShade="8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65A9B"/>
    <w:multiLevelType w:val="hybridMultilevel"/>
    <w:tmpl w:val="599ADE0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pStyle w:val="Titolo6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2711C3"/>
    <w:multiLevelType w:val="hybridMultilevel"/>
    <w:tmpl w:val="DF0A362A"/>
    <w:lvl w:ilvl="0" w:tplc="65B8BE10">
      <w:numFmt w:val="bullet"/>
      <w:lvlText w:val="-"/>
      <w:lvlJc w:val="left"/>
      <w:pPr>
        <w:ind w:left="720" w:hanging="360"/>
      </w:pPr>
      <w:rPr>
        <w:rFonts w:ascii="Calibri" w:eastAsia="Webdings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10573"/>
    <w:multiLevelType w:val="hybridMultilevel"/>
    <w:tmpl w:val="9A2E7224"/>
    <w:lvl w:ilvl="0" w:tplc="61B865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E067E"/>
    <w:multiLevelType w:val="hybridMultilevel"/>
    <w:tmpl w:val="7B5C17B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45227"/>
    <w:multiLevelType w:val="hybridMultilevel"/>
    <w:tmpl w:val="D1AE92E2"/>
    <w:lvl w:ilvl="0" w:tplc="65B8BE10">
      <w:numFmt w:val="bullet"/>
      <w:lvlText w:val="-"/>
      <w:lvlJc w:val="left"/>
      <w:pPr>
        <w:ind w:left="720" w:hanging="360"/>
      </w:pPr>
      <w:rPr>
        <w:rFonts w:ascii="Calibri" w:eastAsia="Web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F5F35"/>
    <w:multiLevelType w:val="hybridMultilevel"/>
    <w:tmpl w:val="CF080B58"/>
    <w:lvl w:ilvl="0" w:tplc="C2A82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66494"/>
    <w:multiLevelType w:val="hybridMultilevel"/>
    <w:tmpl w:val="A48C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A60E4B6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0CE4"/>
    <w:multiLevelType w:val="hybridMultilevel"/>
    <w:tmpl w:val="7012FFA6"/>
    <w:lvl w:ilvl="0" w:tplc="04100013">
      <w:start w:val="1"/>
      <w:numFmt w:val="upp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C795A14"/>
    <w:multiLevelType w:val="hybridMultilevel"/>
    <w:tmpl w:val="02F83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12939"/>
    <w:multiLevelType w:val="hybridMultilevel"/>
    <w:tmpl w:val="7EE22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AB82ECC">
      <w:start w:val="1"/>
      <w:numFmt w:val="decimal"/>
      <w:lvlText w:val="c.%2)"/>
      <w:lvlJc w:val="righ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F41ED"/>
    <w:multiLevelType w:val="hybridMultilevel"/>
    <w:tmpl w:val="A1F00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23366"/>
    <w:multiLevelType w:val="hybridMultilevel"/>
    <w:tmpl w:val="3418CE48"/>
    <w:lvl w:ilvl="0" w:tplc="9F7CE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536C6"/>
    <w:multiLevelType w:val="hybridMultilevel"/>
    <w:tmpl w:val="C2BC4E68"/>
    <w:lvl w:ilvl="0" w:tplc="6A4C4E48">
      <w:start w:val="1"/>
      <w:numFmt w:val="lowerLetter"/>
      <w:lvlText w:val="%1)"/>
      <w:lvlJc w:val="left"/>
      <w:pPr>
        <w:ind w:left="1352" w:hanging="360"/>
      </w:pPr>
      <w:rPr>
        <w:rFonts w:ascii="Garamond" w:hAnsi="Garamond"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CB6659"/>
    <w:multiLevelType w:val="hybridMultilevel"/>
    <w:tmpl w:val="55E49E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531EE"/>
    <w:multiLevelType w:val="hybridMultilevel"/>
    <w:tmpl w:val="5EE02308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Segoe UI" w:hAnsi="Segoe UI" w:cs="Segoe UI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006F3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B2C8A"/>
    <w:multiLevelType w:val="hybridMultilevel"/>
    <w:tmpl w:val="FB8AA438"/>
    <w:lvl w:ilvl="0" w:tplc="36A4910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E463A"/>
    <w:multiLevelType w:val="hybridMultilevel"/>
    <w:tmpl w:val="D6E6B768"/>
    <w:lvl w:ilvl="0" w:tplc="72AE0390">
      <w:start w:val="8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3934039">
    <w:abstractNumId w:val="21"/>
  </w:num>
  <w:num w:numId="2" w16cid:durableId="1860121015">
    <w:abstractNumId w:val="20"/>
  </w:num>
  <w:num w:numId="3" w16cid:durableId="1102140466">
    <w:abstractNumId w:val="14"/>
  </w:num>
  <w:num w:numId="4" w16cid:durableId="1048843855">
    <w:abstractNumId w:val="29"/>
  </w:num>
  <w:num w:numId="5" w16cid:durableId="646785471">
    <w:abstractNumId w:val="12"/>
  </w:num>
  <w:num w:numId="6" w16cid:durableId="1800998608">
    <w:abstractNumId w:val="17"/>
  </w:num>
  <w:num w:numId="7" w16cid:durableId="2087143915">
    <w:abstractNumId w:val="18"/>
  </w:num>
  <w:num w:numId="8" w16cid:durableId="605043418">
    <w:abstractNumId w:val="6"/>
  </w:num>
  <w:num w:numId="9" w16cid:durableId="1599411300">
    <w:abstractNumId w:val="10"/>
  </w:num>
  <w:num w:numId="10" w16cid:durableId="224681072">
    <w:abstractNumId w:val="33"/>
  </w:num>
  <w:num w:numId="11" w16cid:durableId="1003317178">
    <w:abstractNumId w:val="7"/>
  </w:num>
  <w:num w:numId="12" w16cid:durableId="461463511">
    <w:abstractNumId w:val="15"/>
  </w:num>
  <w:num w:numId="13" w16cid:durableId="1805076097">
    <w:abstractNumId w:val="16"/>
  </w:num>
  <w:num w:numId="14" w16cid:durableId="371419275">
    <w:abstractNumId w:val="9"/>
  </w:num>
  <w:num w:numId="15" w16cid:durableId="1664622533">
    <w:abstractNumId w:val="31"/>
  </w:num>
  <w:num w:numId="16" w16cid:durableId="62922335">
    <w:abstractNumId w:val="27"/>
  </w:num>
  <w:num w:numId="17" w16cid:durableId="41293349">
    <w:abstractNumId w:val="26"/>
  </w:num>
  <w:num w:numId="18" w16cid:durableId="754325376">
    <w:abstractNumId w:val="23"/>
  </w:num>
  <w:num w:numId="19" w16cid:durableId="1263151093">
    <w:abstractNumId w:val="34"/>
  </w:num>
  <w:num w:numId="20" w16cid:durableId="851071795">
    <w:abstractNumId w:val="32"/>
  </w:num>
  <w:num w:numId="21" w16cid:durableId="1480267683">
    <w:abstractNumId w:val="36"/>
  </w:num>
  <w:num w:numId="22" w16cid:durableId="2044400225">
    <w:abstractNumId w:val="37"/>
  </w:num>
  <w:num w:numId="23" w16cid:durableId="1469127109">
    <w:abstractNumId w:val="28"/>
  </w:num>
  <w:num w:numId="24" w16cid:durableId="444619777">
    <w:abstractNumId w:val="0"/>
  </w:num>
  <w:num w:numId="25" w16cid:durableId="188297782">
    <w:abstractNumId w:val="1"/>
  </w:num>
  <w:num w:numId="26" w16cid:durableId="964655359">
    <w:abstractNumId w:val="2"/>
  </w:num>
  <w:num w:numId="27" w16cid:durableId="1375496239">
    <w:abstractNumId w:val="3"/>
  </w:num>
  <w:num w:numId="28" w16cid:durableId="759105996">
    <w:abstractNumId w:val="4"/>
  </w:num>
  <w:num w:numId="29" w16cid:durableId="153844323">
    <w:abstractNumId w:val="5"/>
  </w:num>
  <w:num w:numId="30" w16cid:durableId="1644316015">
    <w:abstractNumId w:val="35"/>
  </w:num>
  <w:num w:numId="31" w16cid:durableId="1908107021">
    <w:abstractNumId w:val="11"/>
  </w:num>
  <w:num w:numId="32" w16cid:durableId="1710178042">
    <w:abstractNumId w:val="30"/>
  </w:num>
  <w:num w:numId="33" w16cid:durableId="1887983785">
    <w:abstractNumId w:val="22"/>
  </w:num>
  <w:num w:numId="34" w16cid:durableId="1009141527">
    <w:abstractNumId w:val="38"/>
  </w:num>
  <w:num w:numId="35" w16cid:durableId="1649744055">
    <w:abstractNumId w:val="8"/>
  </w:num>
  <w:num w:numId="36" w16cid:durableId="324363971">
    <w:abstractNumId w:val="25"/>
  </w:num>
  <w:num w:numId="37" w16cid:durableId="621021">
    <w:abstractNumId w:val="19"/>
  </w:num>
  <w:num w:numId="38" w16cid:durableId="1906643275">
    <w:abstractNumId w:val="24"/>
  </w:num>
  <w:num w:numId="39" w16cid:durableId="14923295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B4"/>
    <w:rsid w:val="0002704D"/>
    <w:rsid w:val="0005163C"/>
    <w:rsid w:val="00056724"/>
    <w:rsid w:val="00061A93"/>
    <w:rsid w:val="0009452C"/>
    <w:rsid w:val="000B55E1"/>
    <w:rsid w:val="000C613C"/>
    <w:rsid w:val="000C694B"/>
    <w:rsid w:val="000C7DBF"/>
    <w:rsid w:val="000E0021"/>
    <w:rsid w:val="000E4223"/>
    <w:rsid w:val="000F4769"/>
    <w:rsid w:val="00102F0E"/>
    <w:rsid w:val="001116DE"/>
    <w:rsid w:val="001133F0"/>
    <w:rsid w:val="0011411E"/>
    <w:rsid w:val="001150BB"/>
    <w:rsid w:val="00115671"/>
    <w:rsid w:val="001217FF"/>
    <w:rsid w:val="00140E7F"/>
    <w:rsid w:val="001603A6"/>
    <w:rsid w:val="00192AB1"/>
    <w:rsid w:val="00193AA3"/>
    <w:rsid w:val="00194A0B"/>
    <w:rsid w:val="001D40F3"/>
    <w:rsid w:val="001F1AEA"/>
    <w:rsid w:val="001F3EEF"/>
    <w:rsid w:val="001F5357"/>
    <w:rsid w:val="001F61B5"/>
    <w:rsid w:val="00200E65"/>
    <w:rsid w:val="002043E9"/>
    <w:rsid w:val="00214F58"/>
    <w:rsid w:val="002231F1"/>
    <w:rsid w:val="00223F76"/>
    <w:rsid w:val="002260D4"/>
    <w:rsid w:val="002335F4"/>
    <w:rsid w:val="00241E9C"/>
    <w:rsid w:val="00243BA2"/>
    <w:rsid w:val="00271110"/>
    <w:rsid w:val="00283591"/>
    <w:rsid w:val="0029094C"/>
    <w:rsid w:val="00293EED"/>
    <w:rsid w:val="0029603C"/>
    <w:rsid w:val="002A7542"/>
    <w:rsid w:val="003013C1"/>
    <w:rsid w:val="00316639"/>
    <w:rsid w:val="00330F80"/>
    <w:rsid w:val="00331DB6"/>
    <w:rsid w:val="0035420F"/>
    <w:rsid w:val="003817E1"/>
    <w:rsid w:val="003846AA"/>
    <w:rsid w:val="003B065C"/>
    <w:rsid w:val="003C3656"/>
    <w:rsid w:val="003C37EB"/>
    <w:rsid w:val="003C3A54"/>
    <w:rsid w:val="003C7194"/>
    <w:rsid w:val="003D58D1"/>
    <w:rsid w:val="003F132B"/>
    <w:rsid w:val="00412779"/>
    <w:rsid w:val="0041595B"/>
    <w:rsid w:val="00416A06"/>
    <w:rsid w:val="0042034C"/>
    <w:rsid w:val="0042284E"/>
    <w:rsid w:val="004441A5"/>
    <w:rsid w:val="00457D72"/>
    <w:rsid w:val="0046678C"/>
    <w:rsid w:val="00474BF4"/>
    <w:rsid w:val="00484080"/>
    <w:rsid w:val="00495FB8"/>
    <w:rsid w:val="004A6CB0"/>
    <w:rsid w:val="004A7797"/>
    <w:rsid w:val="004B6BF9"/>
    <w:rsid w:val="004D19AD"/>
    <w:rsid w:val="004F2A27"/>
    <w:rsid w:val="005069A4"/>
    <w:rsid w:val="005114F0"/>
    <w:rsid w:val="00513684"/>
    <w:rsid w:val="005204F9"/>
    <w:rsid w:val="00524AC8"/>
    <w:rsid w:val="00524C7A"/>
    <w:rsid w:val="00524CDD"/>
    <w:rsid w:val="00531C4B"/>
    <w:rsid w:val="0053760D"/>
    <w:rsid w:val="00544D21"/>
    <w:rsid w:val="005671E6"/>
    <w:rsid w:val="0056779F"/>
    <w:rsid w:val="00573E65"/>
    <w:rsid w:val="0058083B"/>
    <w:rsid w:val="005851EF"/>
    <w:rsid w:val="005971C5"/>
    <w:rsid w:val="005B2DE2"/>
    <w:rsid w:val="005C5DA6"/>
    <w:rsid w:val="005D0151"/>
    <w:rsid w:val="005E00ED"/>
    <w:rsid w:val="005E2970"/>
    <w:rsid w:val="00624662"/>
    <w:rsid w:val="00625BCF"/>
    <w:rsid w:val="00635FE6"/>
    <w:rsid w:val="0064202C"/>
    <w:rsid w:val="00642634"/>
    <w:rsid w:val="006601D1"/>
    <w:rsid w:val="00694FB9"/>
    <w:rsid w:val="006A1B1E"/>
    <w:rsid w:val="006A2B21"/>
    <w:rsid w:val="006B20B3"/>
    <w:rsid w:val="006C6BBB"/>
    <w:rsid w:val="006F18DA"/>
    <w:rsid w:val="00707660"/>
    <w:rsid w:val="00733501"/>
    <w:rsid w:val="0073380F"/>
    <w:rsid w:val="00774301"/>
    <w:rsid w:val="00791474"/>
    <w:rsid w:val="00793BC8"/>
    <w:rsid w:val="007953D7"/>
    <w:rsid w:val="007D0375"/>
    <w:rsid w:val="007F3BDE"/>
    <w:rsid w:val="007F478A"/>
    <w:rsid w:val="0081273B"/>
    <w:rsid w:val="008134D2"/>
    <w:rsid w:val="00822E54"/>
    <w:rsid w:val="00840B3B"/>
    <w:rsid w:val="00856BB3"/>
    <w:rsid w:val="00862073"/>
    <w:rsid w:val="00871C61"/>
    <w:rsid w:val="008A1DD6"/>
    <w:rsid w:val="008A2F80"/>
    <w:rsid w:val="008A77D6"/>
    <w:rsid w:val="008C6888"/>
    <w:rsid w:val="008D358D"/>
    <w:rsid w:val="008D5914"/>
    <w:rsid w:val="008F0470"/>
    <w:rsid w:val="008F0C36"/>
    <w:rsid w:val="008F7B2E"/>
    <w:rsid w:val="009032E0"/>
    <w:rsid w:val="00904CD4"/>
    <w:rsid w:val="0091290C"/>
    <w:rsid w:val="0091621C"/>
    <w:rsid w:val="00987122"/>
    <w:rsid w:val="009D32C3"/>
    <w:rsid w:val="009D6C9A"/>
    <w:rsid w:val="009F4810"/>
    <w:rsid w:val="009F5447"/>
    <w:rsid w:val="00A0005B"/>
    <w:rsid w:val="00A35E23"/>
    <w:rsid w:val="00A721CA"/>
    <w:rsid w:val="00A83FF4"/>
    <w:rsid w:val="00A8629F"/>
    <w:rsid w:val="00A869C1"/>
    <w:rsid w:val="00A873CA"/>
    <w:rsid w:val="00A93665"/>
    <w:rsid w:val="00AB732F"/>
    <w:rsid w:val="00AC31B4"/>
    <w:rsid w:val="00AD046F"/>
    <w:rsid w:val="00AD376B"/>
    <w:rsid w:val="00B04691"/>
    <w:rsid w:val="00B07D6E"/>
    <w:rsid w:val="00B12D15"/>
    <w:rsid w:val="00B17154"/>
    <w:rsid w:val="00B37AB6"/>
    <w:rsid w:val="00B414EF"/>
    <w:rsid w:val="00B41A2C"/>
    <w:rsid w:val="00B877EE"/>
    <w:rsid w:val="00B9139C"/>
    <w:rsid w:val="00B964C2"/>
    <w:rsid w:val="00BC1D2C"/>
    <w:rsid w:val="00BC4D86"/>
    <w:rsid w:val="00BD0380"/>
    <w:rsid w:val="00BD7EF2"/>
    <w:rsid w:val="00BE2288"/>
    <w:rsid w:val="00BE467B"/>
    <w:rsid w:val="00BE75F9"/>
    <w:rsid w:val="00BF28C1"/>
    <w:rsid w:val="00BF2B08"/>
    <w:rsid w:val="00BF6315"/>
    <w:rsid w:val="00C2724A"/>
    <w:rsid w:val="00C35F81"/>
    <w:rsid w:val="00C36A93"/>
    <w:rsid w:val="00C36F27"/>
    <w:rsid w:val="00C42376"/>
    <w:rsid w:val="00C51FCF"/>
    <w:rsid w:val="00C5597F"/>
    <w:rsid w:val="00C56C10"/>
    <w:rsid w:val="00C60C4E"/>
    <w:rsid w:val="00C67570"/>
    <w:rsid w:val="00C74973"/>
    <w:rsid w:val="00C93228"/>
    <w:rsid w:val="00CA33FC"/>
    <w:rsid w:val="00CD13B8"/>
    <w:rsid w:val="00CE0F54"/>
    <w:rsid w:val="00CF19A2"/>
    <w:rsid w:val="00CF3686"/>
    <w:rsid w:val="00CF37BF"/>
    <w:rsid w:val="00CF7F50"/>
    <w:rsid w:val="00D032EA"/>
    <w:rsid w:val="00D03691"/>
    <w:rsid w:val="00D03B30"/>
    <w:rsid w:val="00D053B4"/>
    <w:rsid w:val="00D11F23"/>
    <w:rsid w:val="00D2213C"/>
    <w:rsid w:val="00D26410"/>
    <w:rsid w:val="00D311D5"/>
    <w:rsid w:val="00D41566"/>
    <w:rsid w:val="00D45042"/>
    <w:rsid w:val="00D45CF1"/>
    <w:rsid w:val="00D748A3"/>
    <w:rsid w:val="00D76084"/>
    <w:rsid w:val="00D81FA9"/>
    <w:rsid w:val="00D85BEB"/>
    <w:rsid w:val="00D86E29"/>
    <w:rsid w:val="00D929F9"/>
    <w:rsid w:val="00D95821"/>
    <w:rsid w:val="00DC4705"/>
    <w:rsid w:val="00DD53BC"/>
    <w:rsid w:val="00DF572A"/>
    <w:rsid w:val="00DF71FA"/>
    <w:rsid w:val="00E25E56"/>
    <w:rsid w:val="00E71295"/>
    <w:rsid w:val="00E75E58"/>
    <w:rsid w:val="00E973D9"/>
    <w:rsid w:val="00EA4873"/>
    <w:rsid w:val="00ED7737"/>
    <w:rsid w:val="00EE2AEB"/>
    <w:rsid w:val="00EE658D"/>
    <w:rsid w:val="00F16AB4"/>
    <w:rsid w:val="00F2002B"/>
    <w:rsid w:val="00F233DD"/>
    <w:rsid w:val="00F312CB"/>
    <w:rsid w:val="00F31AE8"/>
    <w:rsid w:val="00F33720"/>
    <w:rsid w:val="00F3689E"/>
    <w:rsid w:val="00F36FD2"/>
    <w:rsid w:val="00F633E1"/>
    <w:rsid w:val="00F64602"/>
    <w:rsid w:val="00F82F7B"/>
    <w:rsid w:val="00F94F69"/>
    <w:rsid w:val="00FA6898"/>
    <w:rsid w:val="00FD1726"/>
    <w:rsid w:val="00F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7B46AA"/>
  <w15:docId w15:val="{A34A0B5E-526F-48CE-B44B-95632DA8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7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495FB8"/>
    <w:pPr>
      <w:keepNext/>
      <w:numPr>
        <w:ilvl w:val="5"/>
        <w:numId w:val="1"/>
      </w:numPr>
      <w:outlineLvl w:val="5"/>
    </w:pPr>
    <w:rPr>
      <w:rFonts w:ascii="Palatino Linotype" w:hAnsi="Palatino Linotype" w:cs="Palatino Linotype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6AB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AB4"/>
  </w:style>
  <w:style w:type="paragraph" w:styleId="Pidipagina">
    <w:name w:val="footer"/>
    <w:basedOn w:val="Normale"/>
    <w:link w:val="PidipaginaCarattere"/>
    <w:uiPriority w:val="99"/>
    <w:unhideWhenUsed/>
    <w:rsid w:val="00F16AB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AB4"/>
  </w:style>
  <w:style w:type="character" w:customStyle="1" w:styleId="Titolo1Carattere">
    <w:name w:val="Titolo 1 Carattere"/>
    <w:basedOn w:val="Carpredefinitoparagrafo"/>
    <w:link w:val="Titolo1"/>
    <w:uiPriority w:val="9"/>
    <w:rsid w:val="00193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A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AE8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671E6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5671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671E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671E6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C69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94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9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9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94B"/>
    <w:rPr>
      <w:b/>
      <w:bCs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495FB8"/>
    <w:rPr>
      <w:rFonts w:ascii="Palatino Linotype" w:eastAsia="Times New Roman" w:hAnsi="Palatino Linotype" w:cs="Palatino Linotype"/>
      <w:i/>
      <w:iCs/>
      <w:sz w:val="16"/>
      <w:szCs w:val="20"/>
      <w:lang w:val="it-IT" w:eastAsia="zh-CN"/>
    </w:rPr>
  </w:style>
  <w:style w:type="character" w:customStyle="1" w:styleId="Caratterinotaapidipagina">
    <w:name w:val="Caratteri nota a piè di pagina"/>
    <w:rsid w:val="00495FB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495FB8"/>
    <w:pPr>
      <w:overflowPunct/>
      <w:autoSpaceDE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5FB8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Testocommento1">
    <w:name w:val="Testo commento1"/>
    <w:basedOn w:val="Normale"/>
    <w:rsid w:val="00495FB8"/>
  </w:style>
  <w:style w:type="character" w:styleId="Rimandonotaapidipagina">
    <w:name w:val="footnote reference"/>
    <w:basedOn w:val="Carpredefinitoparagrafo"/>
    <w:semiHidden/>
    <w:unhideWhenUsed/>
    <w:rsid w:val="0073380F"/>
    <w:rPr>
      <w:vertAlign w:val="superscript"/>
    </w:rPr>
  </w:style>
  <w:style w:type="table" w:styleId="Grigliatabella">
    <w:name w:val="Table Grid"/>
    <w:basedOn w:val="Tabellanormale"/>
    <w:uiPriority w:val="39"/>
    <w:rsid w:val="0011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6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E565-C0DD-4A80-98FC-3B835583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Lupo</dc:creator>
  <cp:lastModifiedBy>Alessandra Melis</cp:lastModifiedBy>
  <cp:revision>8</cp:revision>
  <cp:lastPrinted>2020-07-20T10:30:00Z</cp:lastPrinted>
  <dcterms:created xsi:type="dcterms:W3CDTF">2023-02-07T11:22:00Z</dcterms:created>
  <dcterms:modified xsi:type="dcterms:W3CDTF">2023-02-15T13:39:00Z</dcterms:modified>
</cp:coreProperties>
</file>